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B9" w:rsidRPr="003845B9" w:rsidRDefault="003845B9" w:rsidP="003845B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5B9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1</w:t>
      </w:r>
    </w:p>
    <w:p w:rsidR="003845B9" w:rsidRPr="003845B9" w:rsidRDefault="003845B9" w:rsidP="003845B9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5B9">
        <w:rPr>
          <w:rFonts w:ascii="Times New Roman" w:eastAsia="Calibri" w:hAnsi="Times New Roman" w:cs="Times New Roman"/>
          <w:sz w:val="28"/>
          <w:szCs w:val="28"/>
          <w:lang w:eastAsia="en-US"/>
        </w:rPr>
        <w:t>До наказу по школі-інтернату № 196</w:t>
      </w:r>
    </w:p>
    <w:p w:rsidR="003845B9" w:rsidRPr="003845B9" w:rsidRDefault="003845B9" w:rsidP="003845B9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5B9">
        <w:rPr>
          <w:rFonts w:ascii="Times New Roman" w:eastAsia="Calibri" w:hAnsi="Times New Roman" w:cs="Times New Roman"/>
          <w:sz w:val="28"/>
          <w:szCs w:val="28"/>
          <w:lang w:eastAsia="en-US"/>
        </w:rPr>
        <w:t>від 05.09.2017</w:t>
      </w:r>
    </w:p>
    <w:p w:rsidR="003845B9" w:rsidRPr="003845B9" w:rsidRDefault="003845B9" w:rsidP="003845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4"/>
        <w:gridCol w:w="1985"/>
        <w:gridCol w:w="1559"/>
        <w:gridCol w:w="709"/>
        <w:gridCol w:w="709"/>
        <w:gridCol w:w="735"/>
        <w:gridCol w:w="1498"/>
      </w:tblGrid>
      <w:tr w:rsidR="003845B9" w:rsidRPr="003845B9" w:rsidTr="00C76F51">
        <w:tc>
          <w:tcPr>
            <w:tcW w:w="1242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Структур-ний</w:t>
            </w:r>
            <w:proofErr w:type="spellEnd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підрозділ</w:t>
            </w: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нозологія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Кіль-кість</w:t>
            </w:r>
            <w:proofErr w:type="spellEnd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кла-сів</w:t>
            </w:r>
            <w:proofErr w:type="spellEnd"/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Кіль-кість</w:t>
            </w:r>
            <w:proofErr w:type="spellEnd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уч-нів</w:t>
            </w:r>
            <w:proofErr w:type="spellEnd"/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Кіль-кість</w:t>
            </w:r>
            <w:proofErr w:type="spellEnd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вихован-ців</w:t>
            </w:r>
            <w:proofErr w:type="spellEnd"/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Мова навчання</w:t>
            </w:r>
          </w:p>
        </w:tc>
      </w:tr>
      <w:tr w:rsidR="003845B9" w:rsidRPr="003845B9" w:rsidTr="00C76F51">
        <w:tc>
          <w:tcPr>
            <w:tcW w:w="1242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І ступінь</w:t>
            </w: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845B9">
              <w:rPr>
                <w:rFonts w:ascii="Times New Roman" w:eastAsia="Calibri" w:hAnsi="Times New Roman" w:cs="Times New Roman"/>
                <w:lang w:eastAsia="en-US"/>
              </w:rPr>
              <w:t>Підготов-чий</w:t>
            </w:r>
            <w:proofErr w:type="spellEnd"/>
            <w:r w:rsidRPr="003845B9">
              <w:rPr>
                <w:rFonts w:ascii="Times New Roman" w:eastAsia="Calibri" w:hAnsi="Times New Roman" w:cs="Times New Roman"/>
                <w:lang w:eastAsia="en-US"/>
              </w:rPr>
              <w:t xml:space="preserve"> А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Група </w:t>
            </w:r>
            <w:proofErr w:type="spellStart"/>
            <w:r w:rsidRPr="00384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підготов-чого</w:t>
            </w:r>
            <w:proofErr w:type="spellEnd"/>
            <w:r w:rsidRPr="00384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Підготовчий Б 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Група </w:t>
            </w:r>
            <w:proofErr w:type="spellStart"/>
            <w:r w:rsidRPr="00384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підготов-чого</w:t>
            </w:r>
            <w:proofErr w:type="spellEnd"/>
            <w:r w:rsidRPr="00384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1-А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 1-А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1-Б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 1-Б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98" w:type="dxa"/>
          </w:tcPr>
          <w:p w:rsidR="003845B9" w:rsidRPr="003845B9" w:rsidRDefault="00C35AB5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2-А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 2-А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2-Б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 2-Б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3-А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 3-А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3-Б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 3-Б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4-А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 4-А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4-Б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Група 4-Б класу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45B9" w:rsidRPr="003845B9" w:rsidTr="00C76F51">
        <w:tc>
          <w:tcPr>
            <w:tcW w:w="1242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ІІ ступінь</w:t>
            </w: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198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Група 5-х класів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198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6-А</w:t>
            </w:r>
          </w:p>
        </w:tc>
        <w:tc>
          <w:tcPr>
            <w:tcW w:w="198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Група 6-х класів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6-Б</w:t>
            </w:r>
          </w:p>
        </w:tc>
        <w:tc>
          <w:tcPr>
            <w:tcW w:w="198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198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Група 7-х</w:t>
            </w:r>
          </w:p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класів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7-Б</w:t>
            </w:r>
          </w:p>
        </w:tc>
        <w:tc>
          <w:tcPr>
            <w:tcW w:w="198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198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Група 8-х класів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198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98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Група 9-х класів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3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98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10-А</w:t>
            </w:r>
          </w:p>
        </w:tc>
        <w:tc>
          <w:tcPr>
            <w:tcW w:w="198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Група 10-х класів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10-Б</w:t>
            </w:r>
          </w:p>
        </w:tc>
        <w:tc>
          <w:tcPr>
            <w:tcW w:w="198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російська</w:t>
            </w:r>
          </w:p>
        </w:tc>
      </w:tr>
      <w:tr w:rsidR="003845B9" w:rsidRPr="003845B9" w:rsidTr="00C76F51">
        <w:tc>
          <w:tcPr>
            <w:tcW w:w="1242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45B9" w:rsidRPr="003845B9" w:rsidTr="00C76F51">
        <w:tc>
          <w:tcPr>
            <w:tcW w:w="1242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ІІІ ступінь</w:t>
            </w: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Група 11,12-х класів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5" w:type="dxa"/>
            <w:vMerge w:val="restart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Знижений зір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35" w:type="dxa"/>
            <w:vMerge/>
            <w:vAlign w:val="center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українська</w:t>
            </w:r>
          </w:p>
        </w:tc>
      </w:tr>
      <w:tr w:rsidR="003845B9" w:rsidRPr="003845B9" w:rsidTr="00C76F51">
        <w:tc>
          <w:tcPr>
            <w:tcW w:w="1242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45B9" w:rsidRPr="003845B9" w:rsidTr="00C76F51">
        <w:tc>
          <w:tcPr>
            <w:tcW w:w="1242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1134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8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735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845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498" w:type="dxa"/>
          </w:tcPr>
          <w:p w:rsidR="003845B9" w:rsidRPr="003845B9" w:rsidRDefault="003845B9" w:rsidP="003845B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845B9" w:rsidRPr="003845B9" w:rsidRDefault="003845B9" w:rsidP="003845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45B9" w:rsidRPr="003845B9" w:rsidRDefault="003845B9" w:rsidP="003845B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45B9" w:rsidRDefault="003845B9" w:rsidP="009A10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5B9" w:rsidRDefault="003845B9" w:rsidP="009A10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5B9" w:rsidSect="009A1050">
      <w:headerReference w:type="even" r:id="rId8"/>
      <w:headerReference w:type="default" r:id="rId9"/>
      <w:pgSz w:w="11909" w:h="16834"/>
      <w:pgMar w:top="1134" w:right="567" w:bottom="1134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B4" w:rsidRDefault="00FE55B4">
      <w:r>
        <w:separator/>
      </w:r>
    </w:p>
  </w:endnote>
  <w:endnote w:type="continuationSeparator" w:id="0">
    <w:p w:rsidR="00FE55B4" w:rsidRDefault="00FE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B4" w:rsidRDefault="00FE55B4">
      <w:r>
        <w:separator/>
      </w:r>
    </w:p>
  </w:footnote>
  <w:footnote w:type="continuationSeparator" w:id="0">
    <w:p w:rsidR="00FE55B4" w:rsidRDefault="00FE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42" w:rsidRDefault="00D04C42" w:rsidP="000C6DBC">
    <w:pPr>
      <w:pStyle w:val="a8"/>
      <w:framePr w:wrap="around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D04C42" w:rsidRDefault="00D04C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42" w:rsidRDefault="00D04C42" w:rsidP="003F732E">
    <w:pPr>
      <w:pStyle w:val="a8"/>
      <w:framePr w:wrap="around" w:vAnchor="text" w:hAnchor="margin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5C594D">
      <w:rPr>
        <w:rStyle w:val="aa"/>
        <w:rFonts w:cs="Arial"/>
        <w:noProof/>
      </w:rPr>
      <w:t>2</w:t>
    </w:r>
    <w:r>
      <w:rPr>
        <w:rStyle w:val="aa"/>
        <w:rFonts w:cs="Arial"/>
      </w:rPr>
      <w:fldChar w:fldCharType="end"/>
    </w:r>
  </w:p>
  <w:p w:rsidR="00D04C42" w:rsidRDefault="00D04C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5">
    <w:nsid w:val="01827D22"/>
    <w:multiLevelType w:val="hybridMultilevel"/>
    <w:tmpl w:val="147E7100"/>
    <w:lvl w:ilvl="0" w:tplc="802A3A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01D9"/>
    <w:multiLevelType w:val="hybridMultilevel"/>
    <w:tmpl w:val="A7E81FD8"/>
    <w:lvl w:ilvl="0" w:tplc="AF8E7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56D2106"/>
    <w:multiLevelType w:val="hybridMultilevel"/>
    <w:tmpl w:val="D0061708"/>
    <w:lvl w:ilvl="0" w:tplc="761478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6550156"/>
    <w:multiLevelType w:val="hybridMultilevel"/>
    <w:tmpl w:val="35D8EB5A"/>
    <w:lvl w:ilvl="0" w:tplc="0A9C58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1C3750"/>
    <w:multiLevelType w:val="hybridMultilevel"/>
    <w:tmpl w:val="3B78BBA2"/>
    <w:lvl w:ilvl="0" w:tplc="71D8D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780233"/>
    <w:multiLevelType w:val="hybridMultilevel"/>
    <w:tmpl w:val="E9F4EC9E"/>
    <w:lvl w:ilvl="0" w:tplc="0A9C58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DA137F"/>
    <w:multiLevelType w:val="hybridMultilevel"/>
    <w:tmpl w:val="9E84BCE6"/>
    <w:lvl w:ilvl="0" w:tplc="327071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0FF7CB0"/>
    <w:multiLevelType w:val="hybridMultilevel"/>
    <w:tmpl w:val="F09E7BFA"/>
    <w:lvl w:ilvl="0" w:tplc="A9386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64A1632"/>
    <w:multiLevelType w:val="hybridMultilevel"/>
    <w:tmpl w:val="197C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247248"/>
    <w:multiLevelType w:val="hybridMultilevel"/>
    <w:tmpl w:val="E2520F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1854E0"/>
    <w:multiLevelType w:val="hybridMultilevel"/>
    <w:tmpl w:val="C734D3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D6E6D6D"/>
    <w:multiLevelType w:val="hybridMultilevel"/>
    <w:tmpl w:val="697A0D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B616D4"/>
    <w:multiLevelType w:val="hybridMultilevel"/>
    <w:tmpl w:val="D90E6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9503F86"/>
    <w:multiLevelType w:val="hybridMultilevel"/>
    <w:tmpl w:val="59A0B0A2"/>
    <w:lvl w:ilvl="0" w:tplc="073CC5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80467B"/>
    <w:multiLevelType w:val="hybridMultilevel"/>
    <w:tmpl w:val="B2C60522"/>
    <w:lvl w:ilvl="0" w:tplc="7DDE22C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1D622C"/>
    <w:multiLevelType w:val="hybridMultilevel"/>
    <w:tmpl w:val="0C0A2226"/>
    <w:lvl w:ilvl="0" w:tplc="B01C9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495D0A"/>
    <w:multiLevelType w:val="hybridMultilevel"/>
    <w:tmpl w:val="8ACC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4"/>
  </w:num>
  <w:num w:numId="10">
    <w:abstractNumId w:val="8"/>
  </w:num>
  <w:num w:numId="11">
    <w:abstractNumId w:val="7"/>
  </w:num>
  <w:num w:numId="12">
    <w:abstractNumId w:val="16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E3D"/>
    <w:rsid w:val="00000115"/>
    <w:rsid w:val="00000E54"/>
    <w:rsid w:val="00000F94"/>
    <w:rsid w:val="000020FF"/>
    <w:rsid w:val="00005D6B"/>
    <w:rsid w:val="0000646C"/>
    <w:rsid w:val="00006AC3"/>
    <w:rsid w:val="00007578"/>
    <w:rsid w:val="00010082"/>
    <w:rsid w:val="00011C31"/>
    <w:rsid w:val="00013FB4"/>
    <w:rsid w:val="000140A5"/>
    <w:rsid w:val="0001493B"/>
    <w:rsid w:val="00015742"/>
    <w:rsid w:val="00017D49"/>
    <w:rsid w:val="000207A6"/>
    <w:rsid w:val="000272B4"/>
    <w:rsid w:val="00027334"/>
    <w:rsid w:val="00027C72"/>
    <w:rsid w:val="00030810"/>
    <w:rsid w:val="00031718"/>
    <w:rsid w:val="00032D23"/>
    <w:rsid w:val="00032F8F"/>
    <w:rsid w:val="00033CD6"/>
    <w:rsid w:val="00034CC3"/>
    <w:rsid w:val="00036F71"/>
    <w:rsid w:val="000406BA"/>
    <w:rsid w:val="00040828"/>
    <w:rsid w:val="00040FBE"/>
    <w:rsid w:val="00042799"/>
    <w:rsid w:val="00042862"/>
    <w:rsid w:val="00045E7B"/>
    <w:rsid w:val="00047832"/>
    <w:rsid w:val="0004788B"/>
    <w:rsid w:val="00050C8E"/>
    <w:rsid w:val="00050D46"/>
    <w:rsid w:val="00050ECB"/>
    <w:rsid w:val="00050F7B"/>
    <w:rsid w:val="00053E4E"/>
    <w:rsid w:val="0005404D"/>
    <w:rsid w:val="000542F7"/>
    <w:rsid w:val="000602A7"/>
    <w:rsid w:val="00061B0D"/>
    <w:rsid w:val="00061DCD"/>
    <w:rsid w:val="00062B02"/>
    <w:rsid w:val="0006650C"/>
    <w:rsid w:val="000719A6"/>
    <w:rsid w:val="00073F71"/>
    <w:rsid w:val="000770BA"/>
    <w:rsid w:val="000778B1"/>
    <w:rsid w:val="0008486B"/>
    <w:rsid w:val="00086086"/>
    <w:rsid w:val="000860A2"/>
    <w:rsid w:val="00093053"/>
    <w:rsid w:val="0009381F"/>
    <w:rsid w:val="000974A5"/>
    <w:rsid w:val="0009761B"/>
    <w:rsid w:val="000A3881"/>
    <w:rsid w:val="000A4269"/>
    <w:rsid w:val="000A4961"/>
    <w:rsid w:val="000A4B47"/>
    <w:rsid w:val="000A589F"/>
    <w:rsid w:val="000A6C4B"/>
    <w:rsid w:val="000A7DF6"/>
    <w:rsid w:val="000B3D8F"/>
    <w:rsid w:val="000B58C3"/>
    <w:rsid w:val="000B655D"/>
    <w:rsid w:val="000B7A5D"/>
    <w:rsid w:val="000C20E5"/>
    <w:rsid w:val="000C3890"/>
    <w:rsid w:val="000C5497"/>
    <w:rsid w:val="000C6DBC"/>
    <w:rsid w:val="000C707A"/>
    <w:rsid w:val="000C73D9"/>
    <w:rsid w:val="000D22E1"/>
    <w:rsid w:val="000D436D"/>
    <w:rsid w:val="000D734B"/>
    <w:rsid w:val="000D784F"/>
    <w:rsid w:val="000E24F6"/>
    <w:rsid w:val="000E2929"/>
    <w:rsid w:val="000E3011"/>
    <w:rsid w:val="000E3F32"/>
    <w:rsid w:val="000E5221"/>
    <w:rsid w:val="000E5CE3"/>
    <w:rsid w:val="000E5E6A"/>
    <w:rsid w:val="000F1974"/>
    <w:rsid w:val="000F2310"/>
    <w:rsid w:val="0010169B"/>
    <w:rsid w:val="00105BDA"/>
    <w:rsid w:val="00110403"/>
    <w:rsid w:val="00110C7D"/>
    <w:rsid w:val="00110F2D"/>
    <w:rsid w:val="00111AB8"/>
    <w:rsid w:val="00114A1A"/>
    <w:rsid w:val="00121120"/>
    <w:rsid w:val="001225BA"/>
    <w:rsid w:val="00122F4C"/>
    <w:rsid w:val="00123B73"/>
    <w:rsid w:val="00124333"/>
    <w:rsid w:val="001247D7"/>
    <w:rsid w:val="001267C4"/>
    <w:rsid w:val="00126FC7"/>
    <w:rsid w:val="001277A8"/>
    <w:rsid w:val="00127B56"/>
    <w:rsid w:val="001300DE"/>
    <w:rsid w:val="00130909"/>
    <w:rsid w:val="00131251"/>
    <w:rsid w:val="0013212D"/>
    <w:rsid w:val="00132A3E"/>
    <w:rsid w:val="00132F27"/>
    <w:rsid w:val="00134726"/>
    <w:rsid w:val="00134AA6"/>
    <w:rsid w:val="00135A8D"/>
    <w:rsid w:val="00135C53"/>
    <w:rsid w:val="00136082"/>
    <w:rsid w:val="001367E3"/>
    <w:rsid w:val="0013722E"/>
    <w:rsid w:val="0014092B"/>
    <w:rsid w:val="00141D39"/>
    <w:rsid w:val="0015022B"/>
    <w:rsid w:val="00150612"/>
    <w:rsid w:val="001510E5"/>
    <w:rsid w:val="00151128"/>
    <w:rsid w:val="0015662B"/>
    <w:rsid w:val="001569DE"/>
    <w:rsid w:val="00157648"/>
    <w:rsid w:val="00163462"/>
    <w:rsid w:val="001656FB"/>
    <w:rsid w:val="001668E4"/>
    <w:rsid w:val="00166AAA"/>
    <w:rsid w:val="001673D3"/>
    <w:rsid w:val="00171C55"/>
    <w:rsid w:val="00172A95"/>
    <w:rsid w:val="00173D6A"/>
    <w:rsid w:val="00174766"/>
    <w:rsid w:val="001758B2"/>
    <w:rsid w:val="001763EF"/>
    <w:rsid w:val="00177642"/>
    <w:rsid w:val="001801C1"/>
    <w:rsid w:val="00182570"/>
    <w:rsid w:val="00184126"/>
    <w:rsid w:val="001862A8"/>
    <w:rsid w:val="001910CC"/>
    <w:rsid w:val="001921C2"/>
    <w:rsid w:val="00193A0E"/>
    <w:rsid w:val="00193A53"/>
    <w:rsid w:val="00193A64"/>
    <w:rsid w:val="00195B62"/>
    <w:rsid w:val="001964A9"/>
    <w:rsid w:val="001A33DB"/>
    <w:rsid w:val="001A433F"/>
    <w:rsid w:val="001A6C8A"/>
    <w:rsid w:val="001A7FCB"/>
    <w:rsid w:val="001B190B"/>
    <w:rsid w:val="001B21D4"/>
    <w:rsid w:val="001B5D67"/>
    <w:rsid w:val="001C30E1"/>
    <w:rsid w:val="001C3259"/>
    <w:rsid w:val="001C58C1"/>
    <w:rsid w:val="001C5B2F"/>
    <w:rsid w:val="001C60FB"/>
    <w:rsid w:val="001C790F"/>
    <w:rsid w:val="001D09EF"/>
    <w:rsid w:val="001D1C1D"/>
    <w:rsid w:val="001D2165"/>
    <w:rsid w:val="001D2440"/>
    <w:rsid w:val="001D4500"/>
    <w:rsid w:val="001D5378"/>
    <w:rsid w:val="001D70B8"/>
    <w:rsid w:val="001D788D"/>
    <w:rsid w:val="001E2708"/>
    <w:rsid w:val="001E393E"/>
    <w:rsid w:val="001E64CB"/>
    <w:rsid w:val="001E745F"/>
    <w:rsid w:val="001F1973"/>
    <w:rsid w:val="001F1C09"/>
    <w:rsid w:val="001F2AD5"/>
    <w:rsid w:val="001F6E40"/>
    <w:rsid w:val="001F73CA"/>
    <w:rsid w:val="001F780A"/>
    <w:rsid w:val="001F7B1A"/>
    <w:rsid w:val="00202C8A"/>
    <w:rsid w:val="00205FCF"/>
    <w:rsid w:val="002069A7"/>
    <w:rsid w:val="00213481"/>
    <w:rsid w:val="0021536A"/>
    <w:rsid w:val="002164DE"/>
    <w:rsid w:val="00217477"/>
    <w:rsid w:val="00220978"/>
    <w:rsid w:val="002245F7"/>
    <w:rsid w:val="0022632F"/>
    <w:rsid w:val="002265C9"/>
    <w:rsid w:val="00230095"/>
    <w:rsid w:val="00230E98"/>
    <w:rsid w:val="0023184E"/>
    <w:rsid w:val="00233DEA"/>
    <w:rsid w:val="002342E2"/>
    <w:rsid w:val="00235F57"/>
    <w:rsid w:val="0024039B"/>
    <w:rsid w:val="00243D93"/>
    <w:rsid w:val="002457D5"/>
    <w:rsid w:val="00251AB1"/>
    <w:rsid w:val="0025314A"/>
    <w:rsid w:val="00255737"/>
    <w:rsid w:val="00265451"/>
    <w:rsid w:val="00265F99"/>
    <w:rsid w:val="002710E6"/>
    <w:rsid w:val="00272228"/>
    <w:rsid w:val="002730C1"/>
    <w:rsid w:val="0027359B"/>
    <w:rsid w:val="0027490A"/>
    <w:rsid w:val="00275543"/>
    <w:rsid w:val="00276733"/>
    <w:rsid w:val="00280320"/>
    <w:rsid w:val="002821F5"/>
    <w:rsid w:val="00284971"/>
    <w:rsid w:val="00285D31"/>
    <w:rsid w:val="00285D8D"/>
    <w:rsid w:val="0028688D"/>
    <w:rsid w:val="00290DB8"/>
    <w:rsid w:val="00290F61"/>
    <w:rsid w:val="0029262F"/>
    <w:rsid w:val="00295B33"/>
    <w:rsid w:val="00296C66"/>
    <w:rsid w:val="00297387"/>
    <w:rsid w:val="0029772A"/>
    <w:rsid w:val="002979C7"/>
    <w:rsid w:val="002A2B8E"/>
    <w:rsid w:val="002B1064"/>
    <w:rsid w:val="002B14C0"/>
    <w:rsid w:val="002B1F2F"/>
    <w:rsid w:val="002B1F6A"/>
    <w:rsid w:val="002B31C3"/>
    <w:rsid w:val="002B46CC"/>
    <w:rsid w:val="002B55EC"/>
    <w:rsid w:val="002C2BC0"/>
    <w:rsid w:val="002C3396"/>
    <w:rsid w:val="002C4E0A"/>
    <w:rsid w:val="002C5C01"/>
    <w:rsid w:val="002D156B"/>
    <w:rsid w:val="002D466F"/>
    <w:rsid w:val="002D48C0"/>
    <w:rsid w:val="002D50B4"/>
    <w:rsid w:val="002D606E"/>
    <w:rsid w:val="002E021C"/>
    <w:rsid w:val="002E5764"/>
    <w:rsid w:val="002E5D4A"/>
    <w:rsid w:val="002F12B9"/>
    <w:rsid w:val="002F25B3"/>
    <w:rsid w:val="002F3A7B"/>
    <w:rsid w:val="002F46B8"/>
    <w:rsid w:val="002F5B49"/>
    <w:rsid w:val="00300451"/>
    <w:rsid w:val="0030173E"/>
    <w:rsid w:val="003020C5"/>
    <w:rsid w:val="003023E8"/>
    <w:rsid w:val="00304C34"/>
    <w:rsid w:val="00304E6F"/>
    <w:rsid w:val="00306025"/>
    <w:rsid w:val="00306136"/>
    <w:rsid w:val="00306534"/>
    <w:rsid w:val="00307D31"/>
    <w:rsid w:val="00313B98"/>
    <w:rsid w:val="00314165"/>
    <w:rsid w:val="00314847"/>
    <w:rsid w:val="003149A0"/>
    <w:rsid w:val="00314A12"/>
    <w:rsid w:val="00321BE2"/>
    <w:rsid w:val="00325B89"/>
    <w:rsid w:val="0032690E"/>
    <w:rsid w:val="003270A4"/>
    <w:rsid w:val="00330C3E"/>
    <w:rsid w:val="003330F2"/>
    <w:rsid w:val="003342CA"/>
    <w:rsid w:val="0033460F"/>
    <w:rsid w:val="00336492"/>
    <w:rsid w:val="003401DC"/>
    <w:rsid w:val="00340421"/>
    <w:rsid w:val="00342183"/>
    <w:rsid w:val="003427F3"/>
    <w:rsid w:val="00342954"/>
    <w:rsid w:val="00347A4B"/>
    <w:rsid w:val="00350357"/>
    <w:rsid w:val="0035069F"/>
    <w:rsid w:val="0035355A"/>
    <w:rsid w:val="0035419A"/>
    <w:rsid w:val="0035558A"/>
    <w:rsid w:val="0035677E"/>
    <w:rsid w:val="00356A24"/>
    <w:rsid w:val="003603C5"/>
    <w:rsid w:val="00360437"/>
    <w:rsid w:val="00361DFA"/>
    <w:rsid w:val="00362EBE"/>
    <w:rsid w:val="0036362E"/>
    <w:rsid w:val="00363BD5"/>
    <w:rsid w:val="0036592B"/>
    <w:rsid w:val="003661F3"/>
    <w:rsid w:val="0036706F"/>
    <w:rsid w:val="00367FE3"/>
    <w:rsid w:val="003701DD"/>
    <w:rsid w:val="00370861"/>
    <w:rsid w:val="00371548"/>
    <w:rsid w:val="003745CD"/>
    <w:rsid w:val="0037559D"/>
    <w:rsid w:val="00375613"/>
    <w:rsid w:val="00377C9C"/>
    <w:rsid w:val="0038063D"/>
    <w:rsid w:val="0038339D"/>
    <w:rsid w:val="003845B9"/>
    <w:rsid w:val="00384D2D"/>
    <w:rsid w:val="00385AF9"/>
    <w:rsid w:val="003911FF"/>
    <w:rsid w:val="00393396"/>
    <w:rsid w:val="00393CCE"/>
    <w:rsid w:val="00394350"/>
    <w:rsid w:val="00395161"/>
    <w:rsid w:val="003A104B"/>
    <w:rsid w:val="003A2C77"/>
    <w:rsid w:val="003A480B"/>
    <w:rsid w:val="003A5F4C"/>
    <w:rsid w:val="003A6799"/>
    <w:rsid w:val="003B0905"/>
    <w:rsid w:val="003B131C"/>
    <w:rsid w:val="003B2148"/>
    <w:rsid w:val="003B2E94"/>
    <w:rsid w:val="003B3251"/>
    <w:rsid w:val="003B433F"/>
    <w:rsid w:val="003B5360"/>
    <w:rsid w:val="003B5818"/>
    <w:rsid w:val="003B5902"/>
    <w:rsid w:val="003B7145"/>
    <w:rsid w:val="003C56DE"/>
    <w:rsid w:val="003C5EC2"/>
    <w:rsid w:val="003C6ECA"/>
    <w:rsid w:val="003D0FDE"/>
    <w:rsid w:val="003D3907"/>
    <w:rsid w:val="003D3A68"/>
    <w:rsid w:val="003E006E"/>
    <w:rsid w:val="003E01DA"/>
    <w:rsid w:val="003E0758"/>
    <w:rsid w:val="003E0BF9"/>
    <w:rsid w:val="003E0D5B"/>
    <w:rsid w:val="003E2181"/>
    <w:rsid w:val="003E3A09"/>
    <w:rsid w:val="003F0EBD"/>
    <w:rsid w:val="003F31FD"/>
    <w:rsid w:val="003F41AF"/>
    <w:rsid w:val="003F474B"/>
    <w:rsid w:val="003F62EC"/>
    <w:rsid w:val="003F6ABE"/>
    <w:rsid w:val="003F732E"/>
    <w:rsid w:val="003F7962"/>
    <w:rsid w:val="003F7DAB"/>
    <w:rsid w:val="004001FD"/>
    <w:rsid w:val="00405D41"/>
    <w:rsid w:val="00406F74"/>
    <w:rsid w:val="0040733C"/>
    <w:rsid w:val="00410610"/>
    <w:rsid w:val="004115A0"/>
    <w:rsid w:val="00415CBE"/>
    <w:rsid w:val="00416C7B"/>
    <w:rsid w:val="00416EC9"/>
    <w:rsid w:val="004172DA"/>
    <w:rsid w:val="00420203"/>
    <w:rsid w:val="00420995"/>
    <w:rsid w:val="00423100"/>
    <w:rsid w:val="00425FE9"/>
    <w:rsid w:val="00425FEC"/>
    <w:rsid w:val="00426300"/>
    <w:rsid w:val="00426824"/>
    <w:rsid w:val="00432042"/>
    <w:rsid w:val="00432B7F"/>
    <w:rsid w:val="004352B6"/>
    <w:rsid w:val="004364FB"/>
    <w:rsid w:val="00437115"/>
    <w:rsid w:val="00443BC0"/>
    <w:rsid w:val="004450DD"/>
    <w:rsid w:val="0044754A"/>
    <w:rsid w:val="00450EC5"/>
    <w:rsid w:val="0045255A"/>
    <w:rsid w:val="004538EF"/>
    <w:rsid w:val="0045547A"/>
    <w:rsid w:val="00461399"/>
    <w:rsid w:val="00466C7C"/>
    <w:rsid w:val="0047069B"/>
    <w:rsid w:val="00471D87"/>
    <w:rsid w:val="004727F7"/>
    <w:rsid w:val="00475602"/>
    <w:rsid w:val="00480D34"/>
    <w:rsid w:val="00481746"/>
    <w:rsid w:val="004824B1"/>
    <w:rsid w:val="00483015"/>
    <w:rsid w:val="00485E8B"/>
    <w:rsid w:val="004879BD"/>
    <w:rsid w:val="00494536"/>
    <w:rsid w:val="004952C2"/>
    <w:rsid w:val="004952D2"/>
    <w:rsid w:val="004965B3"/>
    <w:rsid w:val="00496A21"/>
    <w:rsid w:val="00496E11"/>
    <w:rsid w:val="004A0C4C"/>
    <w:rsid w:val="004A3633"/>
    <w:rsid w:val="004A6428"/>
    <w:rsid w:val="004B55A9"/>
    <w:rsid w:val="004B659B"/>
    <w:rsid w:val="004B661D"/>
    <w:rsid w:val="004C099B"/>
    <w:rsid w:val="004C0CEA"/>
    <w:rsid w:val="004C0DEA"/>
    <w:rsid w:val="004C458C"/>
    <w:rsid w:val="004D030F"/>
    <w:rsid w:val="004D11C3"/>
    <w:rsid w:val="004D2C8D"/>
    <w:rsid w:val="004D427F"/>
    <w:rsid w:val="004D43DE"/>
    <w:rsid w:val="004D48BF"/>
    <w:rsid w:val="004D5687"/>
    <w:rsid w:val="004D57F5"/>
    <w:rsid w:val="004D6A7C"/>
    <w:rsid w:val="004D7741"/>
    <w:rsid w:val="004E1ACB"/>
    <w:rsid w:val="004E2107"/>
    <w:rsid w:val="004E34CB"/>
    <w:rsid w:val="004E3ED0"/>
    <w:rsid w:val="004E46AE"/>
    <w:rsid w:val="004E6233"/>
    <w:rsid w:val="004F4B67"/>
    <w:rsid w:val="00500677"/>
    <w:rsid w:val="0050188B"/>
    <w:rsid w:val="00503E19"/>
    <w:rsid w:val="00504482"/>
    <w:rsid w:val="00504F22"/>
    <w:rsid w:val="00505E51"/>
    <w:rsid w:val="0051020E"/>
    <w:rsid w:val="005119AA"/>
    <w:rsid w:val="00511D24"/>
    <w:rsid w:val="00513694"/>
    <w:rsid w:val="00513C51"/>
    <w:rsid w:val="00513CAA"/>
    <w:rsid w:val="005144DB"/>
    <w:rsid w:val="005152C3"/>
    <w:rsid w:val="005155FE"/>
    <w:rsid w:val="00520427"/>
    <w:rsid w:val="00522626"/>
    <w:rsid w:val="005232B3"/>
    <w:rsid w:val="00523B0B"/>
    <w:rsid w:val="00524903"/>
    <w:rsid w:val="0052662A"/>
    <w:rsid w:val="005269A8"/>
    <w:rsid w:val="00527AFD"/>
    <w:rsid w:val="005317B0"/>
    <w:rsid w:val="00531AD0"/>
    <w:rsid w:val="00532A15"/>
    <w:rsid w:val="00533761"/>
    <w:rsid w:val="00533C88"/>
    <w:rsid w:val="00533EE7"/>
    <w:rsid w:val="00535E71"/>
    <w:rsid w:val="005424FE"/>
    <w:rsid w:val="0054648F"/>
    <w:rsid w:val="00546661"/>
    <w:rsid w:val="00546AC0"/>
    <w:rsid w:val="00546C59"/>
    <w:rsid w:val="005476DA"/>
    <w:rsid w:val="00551368"/>
    <w:rsid w:val="00551540"/>
    <w:rsid w:val="0055185C"/>
    <w:rsid w:val="00552084"/>
    <w:rsid w:val="00554E3D"/>
    <w:rsid w:val="00556952"/>
    <w:rsid w:val="00557145"/>
    <w:rsid w:val="00560FFD"/>
    <w:rsid w:val="0056183D"/>
    <w:rsid w:val="00564EFF"/>
    <w:rsid w:val="00564F27"/>
    <w:rsid w:val="0056519E"/>
    <w:rsid w:val="005658D6"/>
    <w:rsid w:val="005705E9"/>
    <w:rsid w:val="005718E3"/>
    <w:rsid w:val="00572E81"/>
    <w:rsid w:val="005738E1"/>
    <w:rsid w:val="00574181"/>
    <w:rsid w:val="005777FF"/>
    <w:rsid w:val="0058128D"/>
    <w:rsid w:val="00581C29"/>
    <w:rsid w:val="00583B4E"/>
    <w:rsid w:val="005864C4"/>
    <w:rsid w:val="00591967"/>
    <w:rsid w:val="00594792"/>
    <w:rsid w:val="00594B0A"/>
    <w:rsid w:val="00594B0E"/>
    <w:rsid w:val="0059543E"/>
    <w:rsid w:val="00597037"/>
    <w:rsid w:val="00597114"/>
    <w:rsid w:val="005A020A"/>
    <w:rsid w:val="005A2971"/>
    <w:rsid w:val="005A3D8E"/>
    <w:rsid w:val="005A599F"/>
    <w:rsid w:val="005A5A8C"/>
    <w:rsid w:val="005B0808"/>
    <w:rsid w:val="005B0A7B"/>
    <w:rsid w:val="005B0EE3"/>
    <w:rsid w:val="005B1692"/>
    <w:rsid w:val="005B258A"/>
    <w:rsid w:val="005B3705"/>
    <w:rsid w:val="005B4A02"/>
    <w:rsid w:val="005C1350"/>
    <w:rsid w:val="005C2B49"/>
    <w:rsid w:val="005C32E0"/>
    <w:rsid w:val="005C355C"/>
    <w:rsid w:val="005C3E8F"/>
    <w:rsid w:val="005C4075"/>
    <w:rsid w:val="005C4439"/>
    <w:rsid w:val="005C4A79"/>
    <w:rsid w:val="005C51F5"/>
    <w:rsid w:val="005C594D"/>
    <w:rsid w:val="005C6497"/>
    <w:rsid w:val="005C67B5"/>
    <w:rsid w:val="005D19DA"/>
    <w:rsid w:val="005D2DB5"/>
    <w:rsid w:val="005D4D8D"/>
    <w:rsid w:val="005D648C"/>
    <w:rsid w:val="005D657A"/>
    <w:rsid w:val="005D6AC8"/>
    <w:rsid w:val="005D7BE2"/>
    <w:rsid w:val="005E0245"/>
    <w:rsid w:val="005E0E48"/>
    <w:rsid w:val="005E2267"/>
    <w:rsid w:val="005E2D60"/>
    <w:rsid w:val="005E2EB6"/>
    <w:rsid w:val="005F0C47"/>
    <w:rsid w:val="005F70CF"/>
    <w:rsid w:val="005F7462"/>
    <w:rsid w:val="005F7F00"/>
    <w:rsid w:val="006003DB"/>
    <w:rsid w:val="00602F8C"/>
    <w:rsid w:val="006047AD"/>
    <w:rsid w:val="006053D6"/>
    <w:rsid w:val="0060542A"/>
    <w:rsid w:val="006078AA"/>
    <w:rsid w:val="00614493"/>
    <w:rsid w:val="00625596"/>
    <w:rsid w:val="00626731"/>
    <w:rsid w:val="00631648"/>
    <w:rsid w:val="00631D8A"/>
    <w:rsid w:val="00633E80"/>
    <w:rsid w:val="00634D78"/>
    <w:rsid w:val="006375F3"/>
    <w:rsid w:val="00637DF0"/>
    <w:rsid w:val="00640917"/>
    <w:rsid w:val="00640B45"/>
    <w:rsid w:val="006426E5"/>
    <w:rsid w:val="00644363"/>
    <w:rsid w:val="006445CE"/>
    <w:rsid w:val="00644A98"/>
    <w:rsid w:val="006460D5"/>
    <w:rsid w:val="00650033"/>
    <w:rsid w:val="00652562"/>
    <w:rsid w:val="006568AD"/>
    <w:rsid w:val="00663192"/>
    <w:rsid w:val="00663DCB"/>
    <w:rsid w:val="0066607E"/>
    <w:rsid w:val="00670002"/>
    <w:rsid w:val="00671EB1"/>
    <w:rsid w:val="006726FD"/>
    <w:rsid w:val="00672912"/>
    <w:rsid w:val="00675465"/>
    <w:rsid w:val="00681A90"/>
    <w:rsid w:val="00681CF6"/>
    <w:rsid w:val="006827C8"/>
    <w:rsid w:val="00684015"/>
    <w:rsid w:val="006843CD"/>
    <w:rsid w:val="00684DFF"/>
    <w:rsid w:val="0068644E"/>
    <w:rsid w:val="006874B0"/>
    <w:rsid w:val="006879CE"/>
    <w:rsid w:val="00691295"/>
    <w:rsid w:val="00692A16"/>
    <w:rsid w:val="00693659"/>
    <w:rsid w:val="00694728"/>
    <w:rsid w:val="00695A3B"/>
    <w:rsid w:val="006A0310"/>
    <w:rsid w:val="006A2197"/>
    <w:rsid w:val="006A47F8"/>
    <w:rsid w:val="006A5327"/>
    <w:rsid w:val="006B0649"/>
    <w:rsid w:val="006B15D5"/>
    <w:rsid w:val="006B5684"/>
    <w:rsid w:val="006C0685"/>
    <w:rsid w:val="006C20F0"/>
    <w:rsid w:val="006C5688"/>
    <w:rsid w:val="006D147F"/>
    <w:rsid w:val="006D19C9"/>
    <w:rsid w:val="006D3CEA"/>
    <w:rsid w:val="006D5953"/>
    <w:rsid w:val="006D5C6F"/>
    <w:rsid w:val="006D6839"/>
    <w:rsid w:val="006E1086"/>
    <w:rsid w:val="006E1D1B"/>
    <w:rsid w:val="006E3054"/>
    <w:rsid w:val="006E6A81"/>
    <w:rsid w:val="006E7818"/>
    <w:rsid w:val="006F0570"/>
    <w:rsid w:val="006F0AAE"/>
    <w:rsid w:val="006F0EFA"/>
    <w:rsid w:val="006F16C6"/>
    <w:rsid w:val="006F2B15"/>
    <w:rsid w:val="006F4E43"/>
    <w:rsid w:val="006F6BD5"/>
    <w:rsid w:val="00700313"/>
    <w:rsid w:val="00701936"/>
    <w:rsid w:val="00701FED"/>
    <w:rsid w:val="00703080"/>
    <w:rsid w:val="00703C16"/>
    <w:rsid w:val="00704758"/>
    <w:rsid w:val="00707E12"/>
    <w:rsid w:val="0071166D"/>
    <w:rsid w:val="00713C80"/>
    <w:rsid w:val="00714DE0"/>
    <w:rsid w:val="00716050"/>
    <w:rsid w:val="007234E9"/>
    <w:rsid w:val="00723920"/>
    <w:rsid w:val="007261B3"/>
    <w:rsid w:val="007303A9"/>
    <w:rsid w:val="0073137A"/>
    <w:rsid w:val="007319E1"/>
    <w:rsid w:val="00731FCD"/>
    <w:rsid w:val="00732188"/>
    <w:rsid w:val="007328EE"/>
    <w:rsid w:val="00734445"/>
    <w:rsid w:val="00734DF6"/>
    <w:rsid w:val="007350C1"/>
    <w:rsid w:val="00735EA7"/>
    <w:rsid w:val="00740049"/>
    <w:rsid w:val="0074034F"/>
    <w:rsid w:val="00742FC8"/>
    <w:rsid w:val="007456C1"/>
    <w:rsid w:val="00746593"/>
    <w:rsid w:val="00746E9E"/>
    <w:rsid w:val="007477DB"/>
    <w:rsid w:val="00750D85"/>
    <w:rsid w:val="00752EAF"/>
    <w:rsid w:val="00752F22"/>
    <w:rsid w:val="00753E86"/>
    <w:rsid w:val="00754A30"/>
    <w:rsid w:val="0075751F"/>
    <w:rsid w:val="00761D16"/>
    <w:rsid w:val="00762EE9"/>
    <w:rsid w:val="0076375F"/>
    <w:rsid w:val="00763DA7"/>
    <w:rsid w:val="0076503F"/>
    <w:rsid w:val="00765842"/>
    <w:rsid w:val="00767F3E"/>
    <w:rsid w:val="007703F1"/>
    <w:rsid w:val="00770C43"/>
    <w:rsid w:val="00771600"/>
    <w:rsid w:val="00771F72"/>
    <w:rsid w:val="00772D21"/>
    <w:rsid w:val="00772FC7"/>
    <w:rsid w:val="00775433"/>
    <w:rsid w:val="0077563D"/>
    <w:rsid w:val="00776E46"/>
    <w:rsid w:val="00780487"/>
    <w:rsid w:val="0078092A"/>
    <w:rsid w:val="00780DC0"/>
    <w:rsid w:val="00781029"/>
    <w:rsid w:val="00786096"/>
    <w:rsid w:val="007879E4"/>
    <w:rsid w:val="00791089"/>
    <w:rsid w:val="00791DE2"/>
    <w:rsid w:val="00792F70"/>
    <w:rsid w:val="007934EB"/>
    <w:rsid w:val="00793D45"/>
    <w:rsid w:val="007949EF"/>
    <w:rsid w:val="007956BD"/>
    <w:rsid w:val="00796AFF"/>
    <w:rsid w:val="00797255"/>
    <w:rsid w:val="007A5AA5"/>
    <w:rsid w:val="007B070A"/>
    <w:rsid w:val="007B224C"/>
    <w:rsid w:val="007B4F00"/>
    <w:rsid w:val="007C16FB"/>
    <w:rsid w:val="007C2BA8"/>
    <w:rsid w:val="007C4F85"/>
    <w:rsid w:val="007C506D"/>
    <w:rsid w:val="007C5FD0"/>
    <w:rsid w:val="007C650A"/>
    <w:rsid w:val="007C6BC5"/>
    <w:rsid w:val="007C778E"/>
    <w:rsid w:val="007C7B75"/>
    <w:rsid w:val="007C7EF9"/>
    <w:rsid w:val="007D2990"/>
    <w:rsid w:val="007D2D7B"/>
    <w:rsid w:val="007D3586"/>
    <w:rsid w:val="007E26EB"/>
    <w:rsid w:val="007E3041"/>
    <w:rsid w:val="007E59EF"/>
    <w:rsid w:val="007E5DB3"/>
    <w:rsid w:val="007E6E38"/>
    <w:rsid w:val="007F0F40"/>
    <w:rsid w:val="007F0F6D"/>
    <w:rsid w:val="007F40D7"/>
    <w:rsid w:val="007F5B69"/>
    <w:rsid w:val="008022FD"/>
    <w:rsid w:val="00803B84"/>
    <w:rsid w:val="008043DE"/>
    <w:rsid w:val="008049FC"/>
    <w:rsid w:val="00804BAC"/>
    <w:rsid w:val="008055B2"/>
    <w:rsid w:val="008059FC"/>
    <w:rsid w:val="00806560"/>
    <w:rsid w:val="0080678E"/>
    <w:rsid w:val="00807506"/>
    <w:rsid w:val="00811791"/>
    <w:rsid w:val="00813102"/>
    <w:rsid w:val="00813390"/>
    <w:rsid w:val="00813F8D"/>
    <w:rsid w:val="00815A8B"/>
    <w:rsid w:val="00821925"/>
    <w:rsid w:val="00822401"/>
    <w:rsid w:val="00822B18"/>
    <w:rsid w:val="00823BE4"/>
    <w:rsid w:val="00824754"/>
    <w:rsid w:val="00824F56"/>
    <w:rsid w:val="008262E1"/>
    <w:rsid w:val="00833284"/>
    <w:rsid w:val="00837EA8"/>
    <w:rsid w:val="00841088"/>
    <w:rsid w:val="00841841"/>
    <w:rsid w:val="00844573"/>
    <w:rsid w:val="00845513"/>
    <w:rsid w:val="008472A1"/>
    <w:rsid w:val="00847884"/>
    <w:rsid w:val="008501F6"/>
    <w:rsid w:val="00850CCC"/>
    <w:rsid w:val="00851772"/>
    <w:rsid w:val="0085266C"/>
    <w:rsid w:val="00854B91"/>
    <w:rsid w:val="00854FA8"/>
    <w:rsid w:val="00860F21"/>
    <w:rsid w:val="00860FBA"/>
    <w:rsid w:val="008654BF"/>
    <w:rsid w:val="00866236"/>
    <w:rsid w:val="008672BC"/>
    <w:rsid w:val="00867CF4"/>
    <w:rsid w:val="008704E9"/>
    <w:rsid w:val="008707DA"/>
    <w:rsid w:val="00870F0E"/>
    <w:rsid w:val="00871C57"/>
    <w:rsid w:val="00872D82"/>
    <w:rsid w:val="0087333C"/>
    <w:rsid w:val="00874EA1"/>
    <w:rsid w:val="00877DC8"/>
    <w:rsid w:val="00882806"/>
    <w:rsid w:val="0088425A"/>
    <w:rsid w:val="00884410"/>
    <w:rsid w:val="00884FF6"/>
    <w:rsid w:val="008863FF"/>
    <w:rsid w:val="008876AB"/>
    <w:rsid w:val="008876CE"/>
    <w:rsid w:val="00887E6F"/>
    <w:rsid w:val="00890236"/>
    <w:rsid w:val="00890743"/>
    <w:rsid w:val="00890DDC"/>
    <w:rsid w:val="008921F6"/>
    <w:rsid w:val="008949B5"/>
    <w:rsid w:val="0089532D"/>
    <w:rsid w:val="00895DE1"/>
    <w:rsid w:val="008A4696"/>
    <w:rsid w:val="008A5525"/>
    <w:rsid w:val="008A64C6"/>
    <w:rsid w:val="008B31C3"/>
    <w:rsid w:val="008B6247"/>
    <w:rsid w:val="008C2A02"/>
    <w:rsid w:val="008C69B1"/>
    <w:rsid w:val="008C7E7C"/>
    <w:rsid w:val="008D1214"/>
    <w:rsid w:val="008D1365"/>
    <w:rsid w:val="008D2EE5"/>
    <w:rsid w:val="008D2F57"/>
    <w:rsid w:val="008D3582"/>
    <w:rsid w:val="008D4DFC"/>
    <w:rsid w:val="008D681D"/>
    <w:rsid w:val="008D6BF6"/>
    <w:rsid w:val="008E164B"/>
    <w:rsid w:val="008F1BA3"/>
    <w:rsid w:val="008F2058"/>
    <w:rsid w:val="008F3068"/>
    <w:rsid w:val="008F612B"/>
    <w:rsid w:val="008F64CE"/>
    <w:rsid w:val="00900376"/>
    <w:rsid w:val="00900712"/>
    <w:rsid w:val="00900935"/>
    <w:rsid w:val="00903575"/>
    <w:rsid w:val="0090377B"/>
    <w:rsid w:val="00903D86"/>
    <w:rsid w:val="009049BD"/>
    <w:rsid w:val="00904A0A"/>
    <w:rsid w:val="0091135B"/>
    <w:rsid w:val="009121E5"/>
    <w:rsid w:val="00913602"/>
    <w:rsid w:val="00914049"/>
    <w:rsid w:val="009146DD"/>
    <w:rsid w:val="00915118"/>
    <w:rsid w:val="00915F20"/>
    <w:rsid w:val="009204DF"/>
    <w:rsid w:val="00924108"/>
    <w:rsid w:val="00927374"/>
    <w:rsid w:val="0092740A"/>
    <w:rsid w:val="00932E6A"/>
    <w:rsid w:val="00936119"/>
    <w:rsid w:val="00936C03"/>
    <w:rsid w:val="0093723E"/>
    <w:rsid w:val="00941231"/>
    <w:rsid w:val="0094160D"/>
    <w:rsid w:val="00944475"/>
    <w:rsid w:val="009544B6"/>
    <w:rsid w:val="009547ED"/>
    <w:rsid w:val="009558F3"/>
    <w:rsid w:val="00955F03"/>
    <w:rsid w:val="009560C3"/>
    <w:rsid w:val="0095694E"/>
    <w:rsid w:val="00957E8D"/>
    <w:rsid w:val="00961235"/>
    <w:rsid w:val="009654EF"/>
    <w:rsid w:val="009707E5"/>
    <w:rsid w:val="0097688E"/>
    <w:rsid w:val="00976D3C"/>
    <w:rsid w:val="00977057"/>
    <w:rsid w:val="00980802"/>
    <w:rsid w:val="00982E64"/>
    <w:rsid w:val="00985990"/>
    <w:rsid w:val="00987003"/>
    <w:rsid w:val="009912C7"/>
    <w:rsid w:val="00993E52"/>
    <w:rsid w:val="009946FF"/>
    <w:rsid w:val="009948F9"/>
    <w:rsid w:val="00996C21"/>
    <w:rsid w:val="00996C87"/>
    <w:rsid w:val="009A01F9"/>
    <w:rsid w:val="009A0CC4"/>
    <w:rsid w:val="009A1050"/>
    <w:rsid w:val="009A2685"/>
    <w:rsid w:val="009A54FE"/>
    <w:rsid w:val="009A56E6"/>
    <w:rsid w:val="009A59DB"/>
    <w:rsid w:val="009A6208"/>
    <w:rsid w:val="009B1ECE"/>
    <w:rsid w:val="009B319C"/>
    <w:rsid w:val="009B5E20"/>
    <w:rsid w:val="009C056F"/>
    <w:rsid w:val="009C2603"/>
    <w:rsid w:val="009C32BB"/>
    <w:rsid w:val="009C5307"/>
    <w:rsid w:val="009C60D2"/>
    <w:rsid w:val="009C6C22"/>
    <w:rsid w:val="009D02E6"/>
    <w:rsid w:val="009D2514"/>
    <w:rsid w:val="009D276B"/>
    <w:rsid w:val="009D3551"/>
    <w:rsid w:val="009D4379"/>
    <w:rsid w:val="009D5293"/>
    <w:rsid w:val="009D6BDC"/>
    <w:rsid w:val="009D793E"/>
    <w:rsid w:val="009D7F45"/>
    <w:rsid w:val="009E20DC"/>
    <w:rsid w:val="009E2452"/>
    <w:rsid w:val="009E3314"/>
    <w:rsid w:val="009E4819"/>
    <w:rsid w:val="009E4C38"/>
    <w:rsid w:val="009E571B"/>
    <w:rsid w:val="009E5BC1"/>
    <w:rsid w:val="009E6571"/>
    <w:rsid w:val="009E6AE6"/>
    <w:rsid w:val="009F28D1"/>
    <w:rsid w:val="009F2C16"/>
    <w:rsid w:val="009F3EE6"/>
    <w:rsid w:val="009F560D"/>
    <w:rsid w:val="009F56EF"/>
    <w:rsid w:val="009F5974"/>
    <w:rsid w:val="009F66D0"/>
    <w:rsid w:val="009F75E6"/>
    <w:rsid w:val="00A046C8"/>
    <w:rsid w:val="00A07F68"/>
    <w:rsid w:val="00A12D76"/>
    <w:rsid w:val="00A130A3"/>
    <w:rsid w:val="00A1403E"/>
    <w:rsid w:val="00A1561E"/>
    <w:rsid w:val="00A16DB9"/>
    <w:rsid w:val="00A22028"/>
    <w:rsid w:val="00A27523"/>
    <w:rsid w:val="00A276C7"/>
    <w:rsid w:val="00A34540"/>
    <w:rsid w:val="00A36087"/>
    <w:rsid w:val="00A368A0"/>
    <w:rsid w:val="00A36EF0"/>
    <w:rsid w:val="00A4218A"/>
    <w:rsid w:val="00A42785"/>
    <w:rsid w:val="00A42C25"/>
    <w:rsid w:val="00A45637"/>
    <w:rsid w:val="00A4665B"/>
    <w:rsid w:val="00A46BB2"/>
    <w:rsid w:val="00A46FBC"/>
    <w:rsid w:val="00A475D5"/>
    <w:rsid w:val="00A47DA6"/>
    <w:rsid w:val="00A50B0D"/>
    <w:rsid w:val="00A51073"/>
    <w:rsid w:val="00A54AD8"/>
    <w:rsid w:val="00A54DF6"/>
    <w:rsid w:val="00A55E7B"/>
    <w:rsid w:val="00A5784C"/>
    <w:rsid w:val="00A60B16"/>
    <w:rsid w:val="00A60E07"/>
    <w:rsid w:val="00A61DCB"/>
    <w:rsid w:val="00A63DCC"/>
    <w:rsid w:val="00A64D03"/>
    <w:rsid w:val="00A665CB"/>
    <w:rsid w:val="00A66CA4"/>
    <w:rsid w:val="00A70BEC"/>
    <w:rsid w:val="00A71D78"/>
    <w:rsid w:val="00A72A7C"/>
    <w:rsid w:val="00A752B3"/>
    <w:rsid w:val="00A761D4"/>
    <w:rsid w:val="00A76E6D"/>
    <w:rsid w:val="00A81943"/>
    <w:rsid w:val="00A84A75"/>
    <w:rsid w:val="00A85E20"/>
    <w:rsid w:val="00A91EDA"/>
    <w:rsid w:val="00A91FFB"/>
    <w:rsid w:val="00A930FE"/>
    <w:rsid w:val="00A93DC2"/>
    <w:rsid w:val="00A9481E"/>
    <w:rsid w:val="00A9680D"/>
    <w:rsid w:val="00A96B79"/>
    <w:rsid w:val="00AA00AD"/>
    <w:rsid w:val="00AA376E"/>
    <w:rsid w:val="00AA4DEC"/>
    <w:rsid w:val="00AA622C"/>
    <w:rsid w:val="00AA6586"/>
    <w:rsid w:val="00AA714D"/>
    <w:rsid w:val="00AA74D1"/>
    <w:rsid w:val="00AB13CF"/>
    <w:rsid w:val="00AB2807"/>
    <w:rsid w:val="00AB3627"/>
    <w:rsid w:val="00AB42C7"/>
    <w:rsid w:val="00AB5324"/>
    <w:rsid w:val="00AB5C07"/>
    <w:rsid w:val="00AB65DB"/>
    <w:rsid w:val="00AB6EFB"/>
    <w:rsid w:val="00AC18CE"/>
    <w:rsid w:val="00AC25CB"/>
    <w:rsid w:val="00AC2B38"/>
    <w:rsid w:val="00AC3170"/>
    <w:rsid w:val="00AC4251"/>
    <w:rsid w:val="00AC42ED"/>
    <w:rsid w:val="00AC44A6"/>
    <w:rsid w:val="00AC5827"/>
    <w:rsid w:val="00AC6440"/>
    <w:rsid w:val="00AD14FE"/>
    <w:rsid w:val="00AD1AC1"/>
    <w:rsid w:val="00AD1BCB"/>
    <w:rsid w:val="00AD3CD7"/>
    <w:rsid w:val="00AD43E0"/>
    <w:rsid w:val="00AD5B20"/>
    <w:rsid w:val="00AE0C5F"/>
    <w:rsid w:val="00AE1758"/>
    <w:rsid w:val="00AE1F3A"/>
    <w:rsid w:val="00AE210A"/>
    <w:rsid w:val="00AE57B6"/>
    <w:rsid w:val="00AE71A5"/>
    <w:rsid w:val="00AE7299"/>
    <w:rsid w:val="00AF19AF"/>
    <w:rsid w:val="00AF2880"/>
    <w:rsid w:val="00AF321D"/>
    <w:rsid w:val="00AF57DF"/>
    <w:rsid w:val="00AF5989"/>
    <w:rsid w:val="00AF6EB8"/>
    <w:rsid w:val="00AF6EBB"/>
    <w:rsid w:val="00B04236"/>
    <w:rsid w:val="00B043D4"/>
    <w:rsid w:val="00B05714"/>
    <w:rsid w:val="00B106F1"/>
    <w:rsid w:val="00B10C52"/>
    <w:rsid w:val="00B13037"/>
    <w:rsid w:val="00B136C7"/>
    <w:rsid w:val="00B1718A"/>
    <w:rsid w:val="00B227B1"/>
    <w:rsid w:val="00B2557D"/>
    <w:rsid w:val="00B267A7"/>
    <w:rsid w:val="00B27F32"/>
    <w:rsid w:val="00B32408"/>
    <w:rsid w:val="00B35E76"/>
    <w:rsid w:val="00B40060"/>
    <w:rsid w:val="00B408BB"/>
    <w:rsid w:val="00B40DC6"/>
    <w:rsid w:val="00B412CD"/>
    <w:rsid w:val="00B419E7"/>
    <w:rsid w:val="00B429D7"/>
    <w:rsid w:val="00B44A26"/>
    <w:rsid w:val="00B45C71"/>
    <w:rsid w:val="00B5062C"/>
    <w:rsid w:val="00B508B1"/>
    <w:rsid w:val="00B5115B"/>
    <w:rsid w:val="00B52886"/>
    <w:rsid w:val="00B53762"/>
    <w:rsid w:val="00B554BD"/>
    <w:rsid w:val="00B57023"/>
    <w:rsid w:val="00B57DDB"/>
    <w:rsid w:val="00B61620"/>
    <w:rsid w:val="00B62C17"/>
    <w:rsid w:val="00B65272"/>
    <w:rsid w:val="00B66DFA"/>
    <w:rsid w:val="00B67FCB"/>
    <w:rsid w:val="00B70A9A"/>
    <w:rsid w:val="00B70F88"/>
    <w:rsid w:val="00B732F6"/>
    <w:rsid w:val="00B73BB9"/>
    <w:rsid w:val="00B75899"/>
    <w:rsid w:val="00B7590A"/>
    <w:rsid w:val="00B764B1"/>
    <w:rsid w:val="00B77BD7"/>
    <w:rsid w:val="00B80164"/>
    <w:rsid w:val="00B81395"/>
    <w:rsid w:val="00B85254"/>
    <w:rsid w:val="00B86216"/>
    <w:rsid w:val="00B87989"/>
    <w:rsid w:val="00B90352"/>
    <w:rsid w:val="00B908B5"/>
    <w:rsid w:val="00B91615"/>
    <w:rsid w:val="00B92283"/>
    <w:rsid w:val="00B934DB"/>
    <w:rsid w:val="00B93796"/>
    <w:rsid w:val="00B93BC8"/>
    <w:rsid w:val="00B94D0A"/>
    <w:rsid w:val="00B97805"/>
    <w:rsid w:val="00BA05F0"/>
    <w:rsid w:val="00BA0F16"/>
    <w:rsid w:val="00BA6CD6"/>
    <w:rsid w:val="00BA7A9C"/>
    <w:rsid w:val="00BB3340"/>
    <w:rsid w:val="00BB3488"/>
    <w:rsid w:val="00BB480F"/>
    <w:rsid w:val="00BB5838"/>
    <w:rsid w:val="00BC096A"/>
    <w:rsid w:val="00BC09BF"/>
    <w:rsid w:val="00BC1AAE"/>
    <w:rsid w:val="00BC26FF"/>
    <w:rsid w:val="00BC412C"/>
    <w:rsid w:val="00BC4854"/>
    <w:rsid w:val="00BC4920"/>
    <w:rsid w:val="00BC7BE7"/>
    <w:rsid w:val="00BD05E7"/>
    <w:rsid w:val="00BD0BE1"/>
    <w:rsid w:val="00BD1E2E"/>
    <w:rsid w:val="00BD2A76"/>
    <w:rsid w:val="00BD694B"/>
    <w:rsid w:val="00BD6D2B"/>
    <w:rsid w:val="00BD7112"/>
    <w:rsid w:val="00BE14A2"/>
    <w:rsid w:val="00BE2C15"/>
    <w:rsid w:val="00BE2E0B"/>
    <w:rsid w:val="00BE4B6B"/>
    <w:rsid w:val="00BE55E5"/>
    <w:rsid w:val="00BE6C03"/>
    <w:rsid w:val="00BE70D1"/>
    <w:rsid w:val="00BF066C"/>
    <w:rsid w:val="00BF139A"/>
    <w:rsid w:val="00BF1ED7"/>
    <w:rsid w:val="00BF6EED"/>
    <w:rsid w:val="00BF7079"/>
    <w:rsid w:val="00C0276E"/>
    <w:rsid w:val="00C06335"/>
    <w:rsid w:val="00C11B97"/>
    <w:rsid w:val="00C11DED"/>
    <w:rsid w:val="00C12FCC"/>
    <w:rsid w:val="00C14E1F"/>
    <w:rsid w:val="00C150E4"/>
    <w:rsid w:val="00C17BB1"/>
    <w:rsid w:val="00C20ECB"/>
    <w:rsid w:val="00C22828"/>
    <w:rsid w:val="00C230C7"/>
    <w:rsid w:val="00C23E45"/>
    <w:rsid w:val="00C24F2C"/>
    <w:rsid w:val="00C2514F"/>
    <w:rsid w:val="00C27B25"/>
    <w:rsid w:val="00C30044"/>
    <w:rsid w:val="00C30DBF"/>
    <w:rsid w:val="00C318C4"/>
    <w:rsid w:val="00C31AD3"/>
    <w:rsid w:val="00C3318A"/>
    <w:rsid w:val="00C331F4"/>
    <w:rsid w:val="00C33269"/>
    <w:rsid w:val="00C33F05"/>
    <w:rsid w:val="00C347CC"/>
    <w:rsid w:val="00C35107"/>
    <w:rsid w:val="00C35AB5"/>
    <w:rsid w:val="00C361AE"/>
    <w:rsid w:val="00C36C24"/>
    <w:rsid w:val="00C37F4E"/>
    <w:rsid w:val="00C40ECA"/>
    <w:rsid w:val="00C410AB"/>
    <w:rsid w:val="00C44E48"/>
    <w:rsid w:val="00C46205"/>
    <w:rsid w:val="00C46CCA"/>
    <w:rsid w:val="00C4700E"/>
    <w:rsid w:val="00C5215A"/>
    <w:rsid w:val="00C53909"/>
    <w:rsid w:val="00C54427"/>
    <w:rsid w:val="00C55BA4"/>
    <w:rsid w:val="00C55D0F"/>
    <w:rsid w:val="00C566E9"/>
    <w:rsid w:val="00C57A29"/>
    <w:rsid w:val="00C607E3"/>
    <w:rsid w:val="00C6107B"/>
    <w:rsid w:val="00C640E0"/>
    <w:rsid w:val="00C64A5E"/>
    <w:rsid w:val="00C64B92"/>
    <w:rsid w:val="00C65F2D"/>
    <w:rsid w:val="00C67BC1"/>
    <w:rsid w:val="00C70A6D"/>
    <w:rsid w:val="00C72E6E"/>
    <w:rsid w:val="00C74E58"/>
    <w:rsid w:val="00C756FE"/>
    <w:rsid w:val="00C80045"/>
    <w:rsid w:val="00C80CF5"/>
    <w:rsid w:val="00C83E7E"/>
    <w:rsid w:val="00C848BA"/>
    <w:rsid w:val="00C8673B"/>
    <w:rsid w:val="00C87692"/>
    <w:rsid w:val="00C87B3B"/>
    <w:rsid w:val="00C91CD6"/>
    <w:rsid w:val="00C9323D"/>
    <w:rsid w:val="00C94C1C"/>
    <w:rsid w:val="00C94E4A"/>
    <w:rsid w:val="00C95826"/>
    <w:rsid w:val="00C95CE9"/>
    <w:rsid w:val="00C966DC"/>
    <w:rsid w:val="00C9780D"/>
    <w:rsid w:val="00C97883"/>
    <w:rsid w:val="00CA039F"/>
    <w:rsid w:val="00CA19DC"/>
    <w:rsid w:val="00CA2F8E"/>
    <w:rsid w:val="00CA3089"/>
    <w:rsid w:val="00CA43B7"/>
    <w:rsid w:val="00CA5464"/>
    <w:rsid w:val="00CA5B71"/>
    <w:rsid w:val="00CA77DA"/>
    <w:rsid w:val="00CA7A8D"/>
    <w:rsid w:val="00CA7B8B"/>
    <w:rsid w:val="00CB47B9"/>
    <w:rsid w:val="00CB5ABB"/>
    <w:rsid w:val="00CC0FA0"/>
    <w:rsid w:val="00CC1330"/>
    <w:rsid w:val="00CC1880"/>
    <w:rsid w:val="00CC222F"/>
    <w:rsid w:val="00CD331A"/>
    <w:rsid w:val="00CD59AC"/>
    <w:rsid w:val="00CD6AC9"/>
    <w:rsid w:val="00CE1277"/>
    <w:rsid w:val="00CE1A03"/>
    <w:rsid w:val="00CE1D5A"/>
    <w:rsid w:val="00CE2210"/>
    <w:rsid w:val="00CE257E"/>
    <w:rsid w:val="00CE3501"/>
    <w:rsid w:val="00CE4BFD"/>
    <w:rsid w:val="00CE52B0"/>
    <w:rsid w:val="00CE5788"/>
    <w:rsid w:val="00CE5962"/>
    <w:rsid w:val="00CE5CC3"/>
    <w:rsid w:val="00CE692A"/>
    <w:rsid w:val="00CE6C8B"/>
    <w:rsid w:val="00CF3E89"/>
    <w:rsid w:val="00CF57EC"/>
    <w:rsid w:val="00CF5CA2"/>
    <w:rsid w:val="00CF7098"/>
    <w:rsid w:val="00CF7F16"/>
    <w:rsid w:val="00D00486"/>
    <w:rsid w:val="00D00567"/>
    <w:rsid w:val="00D00B50"/>
    <w:rsid w:val="00D00D71"/>
    <w:rsid w:val="00D01413"/>
    <w:rsid w:val="00D042D6"/>
    <w:rsid w:val="00D048F6"/>
    <w:rsid w:val="00D04C42"/>
    <w:rsid w:val="00D052CC"/>
    <w:rsid w:val="00D0566A"/>
    <w:rsid w:val="00D05FAB"/>
    <w:rsid w:val="00D10536"/>
    <w:rsid w:val="00D1299F"/>
    <w:rsid w:val="00D12B3C"/>
    <w:rsid w:val="00D14A55"/>
    <w:rsid w:val="00D157BA"/>
    <w:rsid w:val="00D158E5"/>
    <w:rsid w:val="00D16CF8"/>
    <w:rsid w:val="00D2026C"/>
    <w:rsid w:val="00D20F00"/>
    <w:rsid w:val="00D22AF1"/>
    <w:rsid w:val="00D23BFB"/>
    <w:rsid w:val="00D303F2"/>
    <w:rsid w:val="00D3160D"/>
    <w:rsid w:val="00D31A47"/>
    <w:rsid w:val="00D3207B"/>
    <w:rsid w:val="00D32E37"/>
    <w:rsid w:val="00D32EF4"/>
    <w:rsid w:val="00D34210"/>
    <w:rsid w:val="00D346EB"/>
    <w:rsid w:val="00D347CB"/>
    <w:rsid w:val="00D35F6A"/>
    <w:rsid w:val="00D370FA"/>
    <w:rsid w:val="00D4199A"/>
    <w:rsid w:val="00D4246D"/>
    <w:rsid w:val="00D428B8"/>
    <w:rsid w:val="00D42E2C"/>
    <w:rsid w:val="00D5161E"/>
    <w:rsid w:val="00D51620"/>
    <w:rsid w:val="00D520B9"/>
    <w:rsid w:val="00D54540"/>
    <w:rsid w:val="00D549FD"/>
    <w:rsid w:val="00D54B59"/>
    <w:rsid w:val="00D578C7"/>
    <w:rsid w:val="00D602E6"/>
    <w:rsid w:val="00D60D0C"/>
    <w:rsid w:val="00D62BEC"/>
    <w:rsid w:val="00D63FA6"/>
    <w:rsid w:val="00D64522"/>
    <w:rsid w:val="00D658A1"/>
    <w:rsid w:val="00D65F12"/>
    <w:rsid w:val="00D66E10"/>
    <w:rsid w:val="00D67C0C"/>
    <w:rsid w:val="00D7174C"/>
    <w:rsid w:val="00D72A3C"/>
    <w:rsid w:val="00D74AA4"/>
    <w:rsid w:val="00D7516B"/>
    <w:rsid w:val="00D7620C"/>
    <w:rsid w:val="00D7634B"/>
    <w:rsid w:val="00D81582"/>
    <w:rsid w:val="00D81783"/>
    <w:rsid w:val="00D82C5D"/>
    <w:rsid w:val="00D8377F"/>
    <w:rsid w:val="00D83AF5"/>
    <w:rsid w:val="00D84841"/>
    <w:rsid w:val="00D85DA2"/>
    <w:rsid w:val="00D87C12"/>
    <w:rsid w:val="00D908B9"/>
    <w:rsid w:val="00D9479A"/>
    <w:rsid w:val="00D94C56"/>
    <w:rsid w:val="00DA0174"/>
    <w:rsid w:val="00DA0675"/>
    <w:rsid w:val="00DA1984"/>
    <w:rsid w:val="00DA35B4"/>
    <w:rsid w:val="00DA4B36"/>
    <w:rsid w:val="00DA628B"/>
    <w:rsid w:val="00DA6304"/>
    <w:rsid w:val="00DB0442"/>
    <w:rsid w:val="00DB0977"/>
    <w:rsid w:val="00DB62B3"/>
    <w:rsid w:val="00DB6442"/>
    <w:rsid w:val="00DB6467"/>
    <w:rsid w:val="00DB770E"/>
    <w:rsid w:val="00DB7EFD"/>
    <w:rsid w:val="00DC156A"/>
    <w:rsid w:val="00DC3F49"/>
    <w:rsid w:val="00DC5E2E"/>
    <w:rsid w:val="00DC677A"/>
    <w:rsid w:val="00DE4746"/>
    <w:rsid w:val="00DE58C9"/>
    <w:rsid w:val="00DE5E8A"/>
    <w:rsid w:val="00DE7046"/>
    <w:rsid w:val="00DF1912"/>
    <w:rsid w:val="00DF26EB"/>
    <w:rsid w:val="00DF3048"/>
    <w:rsid w:val="00DF58AD"/>
    <w:rsid w:val="00DF6FD6"/>
    <w:rsid w:val="00DF719D"/>
    <w:rsid w:val="00E018FC"/>
    <w:rsid w:val="00E01F2F"/>
    <w:rsid w:val="00E02A1A"/>
    <w:rsid w:val="00E02A51"/>
    <w:rsid w:val="00E03EE8"/>
    <w:rsid w:val="00E04736"/>
    <w:rsid w:val="00E05181"/>
    <w:rsid w:val="00E05205"/>
    <w:rsid w:val="00E05524"/>
    <w:rsid w:val="00E1069B"/>
    <w:rsid w:val="00E122FD"/>
    <w:rsid w:val="00E13D61"/>
    <w:rsid w:val="00E141B7"/>
    <w:rsid w:val="00E145A3"/>
    <w:rsid w:val="00E14D9F"/>
    <w:rsid w:val="00E17DE2"/>
    <w:rsid w:val="00E220C9"/>
    <w:rsid w:val="00E224E6"/>
    <w:rsid w:val="00E227B1"/>
    <w:rsid w:val="00E30D00"/>
    <w:rsid w:val="00E30DCA"/>
    <w:rsid w:val="00E30F1E"/>
    <w:rsid w:val="00E31D4F"/>
    <w:rsid w:val="00E3390A"/>
    <w:rsid w:val="00E34871"/>
    <w:rsid w:val="00E34A20"/>
    <w:rsid w:val="00E369D2"/>
    <w:rsid w:val="00E37EC8"/>
    <w:rsid w:val="00E41486"/>
    <w:rsid w:val="00E41BE2"/>
    <w:rsid w:val="00E42CE2"/>
    <w:rsid w:val="00E43615"/>
    <w:rsid w:val="00E44FBA"/>
    <w:rsid w:val="00E52CF3"/>
    <w:rsid w:val="00E56633"/>
    <w:rsid w:val="00E5697C"/>
    <w:rsid w:val="00E6246A"/>
    <w:rsid w:val="00E70296"/>
    <w:rsid w:val="00E74292"/>
    <w:rsid w:val="00E7729D"/>
    <w:rsid w:val="00E808DC"/>
    <w:rsid w:val="00E81083"/>
    <w:rsid w:val="00E83D07"/>
    <w:rsid w:val="00E85338"/>
    <w:rsid w:val="00E87550"/>
    <w:rsid w:val="00EA01EC"/>
    <w:rsid w:val="00EA2CF7"/>
    <w:rsid w:val="00EA3395"/>
    <w:rsid w:val="00EA35F8"/>
    <w:rsid w:val="00EA365F"/>
    <w:rsid w:val="00EA611F"/>
    <w:rsid w:val="00EB0DBB"/>
    <w:rsid w:val="00EB1097"/>
    <w:rsid w:val="00EB10D6"/>
    <w:rsid w:val="00EB300D"/>
    <w:rsid w:val="00EB3DF8"/>
    <w:rsid w:val="00EB46A7"/>
    <w:rsid w:val="00EB5B61"/>
    <w:rsid w:val="00EB6986"/>
    <w:rsid w:val="00EB6B8C"/>
    <w:rsid w:val="00EB6FCA"/>
    <w:rsid w:val="00EC07E7"/>
    <w:rsid w:val="00EC0EE4"/>
    <w:rsid w:val="00EC1BD2"/>
    <w:rsid w:val="00EC3843"/>
    <w:rsid w:val="00EC4A10"/>
    <w:rsid w:val="00EC7B01"/>
    <w:rsid w:val="00ED00F7"/>
    <w:rsid w:val="00ED0486"/>
    <w:rsid w:val="00ED3A78"/>
    <w:rsid w:val="00ED3B2E"/>
    <w:rsid w:val="00EE1710"/>
    <w:rsid w:val="00EE1823"/>
    <w:rsid w:val="00EE1891"/>
    <w:rsid w:val="00EE1AC5"/>
    <w:rsid w:val="00EE3040"/>
    <w:rsid w:val="00EE4448"/>
    <w:rsid w:val="00EE580C"/>
    <w:rsid w:val="00EE5E8A"/>
    <w:rsid w:val="00EE6140"/>
    <w:rsid w:val="00EE772A"/>
    <w:rsid w:val="00EF286A"/>
    <w:rsid w:val="00EF30B0"/>
    <w:rsid w:val="00EF4546"/>
    <w:rsid w:val="00EF4F3B"/>
    <w:rsid w:val="00EF6CC0"/>
    <w:rsid w:val="00EF71D6"/>
    <w:rsid w:val="00EF79F2"/>
    <w:rsid w:val="00F023BF"/>
    <w:rsid w:val="00F035A4"/>
    <w:rsid w:val="00F05544"/>
    <w:rsid w:val="00F05C88"/>
    <w:rsid w:val="00F109D7"/>
    <w:rsid w:val="00F1193B"/>
    <w:rsid w:val="00F13D28"/>
    <w:rsid w:val="00F13DCA"/>
    <w:rsid w:val="00F1407A"/>
    <w:rsid w:val="00F14E46"/>
    <w:rsid w:val="00F15FEA"/>
    <w:rsid w:val="00F169CD"/>
    <w:rsid w:val="00F17075"/>
    <w:rsid w:val="00F20541"/>
    <w:rsid w:val="00F21463"/>
    <w:rsid w:val="00F21DE9"/>
    <w:rsid w:val="00F225B7"/>
    <w:rsid w:val="00F25573"/>
    <w:rsid w:val="00F26482"/>
    <w:rsid w:val="00F272DD"/>
    <w:rsid w:val="00F2789E"/>
    <w:rsid w:val="00F316D4"/>
    <w:rsid w:val="00F32BB5"/>
    <w:rsid w:val="00F353F2"/>
    <w:rsid w:val="00F35C76"/>
    <w:rsid w:val="00F37130"/>
    <w:rsid w:val="00F41278"/>
    <w:rsid w:val="00F417F2"/>
    <w:rsid w:val="00F4208D"/>
    <w:rsid w:val="00F42FB0"/>
    <w:rsid w:val="00F475CE"/>
    <w:rsid w:val="00F509D9"/>
    <w:rsid w:val="00F51F6F"/>
    <w:rsid w:val="00F53586"/>
    <w:rsid w:val="00F539D5"/>
    <w:rsid w:val="00F548E2"/>
    <w:rsid w:val="00F55384"/>
    <w:rsid w:val="00F60C28"/>
    <w:rsid w:val="00F614ED"/>
    <w:rsid w:val="00F62E45"/>
    <w:rsid w:val="00F63202"/>
    <w:rsid w:val="00F650C2"/>
    <w:rsid w:val="00F65544"/>
    <w:rsid w:val="00F65673"/>
    <w:rsid w:val="00F66281"/>
    <w:rsid w:val="00F67CF6"/>
    <w:rsid w:val="00F70804"/>
    <w:rsid w:val="00F71B70"/>
    <w:rsid w:val="00F73851"/>
    <w:rsid w:val="00F74B48"/>
    <w:rsid w:val="00F75971"/>
    <w:rsid w:val="00F75F93"/>
    <w:rsid w:val="00F76918"/>
    <w:rsid w:val="00F773D4"/>
    <w:rsid w:val="00F8105E"/>
    <w:rsid w:val="00F822D8"/>
    <w:rsid w:val="00F8286C"/>
    <w:rsid w:val="00F85AAA"/>
    <w:rsid w:val="00F87ACA"/>
    <w:rsid w:val="00F918FA"/>
    <w:rsid w:val="00F91DDA"/>
    <w:rsid w:val="00F926D2"/>
    <w:rsid w:val="00F93D6A"/>
    <w:rsid w:val="00F94ABE"/>
    <w:rsid w:val="00F94E6B"/>
    <w:rsid w:val="00F95706"/>
    <w:rsid w:val="00F9707B"/>
    <w:rsid w:val="00F97EDD"/>
    <w:rsid w:val="00FA027F"/>
    <w:rsid w:val="00FA1407"/>
    <w:rsid w:val="00FA1814"/>
    <w:rsid w:val="00FA1A37"/>
    <w:rsid w:val="00FA3268"/>
    <w:rsid w:val="00FA43FF"/>
    <w:rsid w:val="00FA4750"/>
    <w:rsid w:val="00FA7A28"/>
    <w:rsid w:val="00FB093A"/>
    <w:rsid w:val="00FB2617"/>
    <w:rsid w:val="00FB29AF"/>
    <w:rsid w:val="00FB2D25"/>
    <w:rsid w:val="00FB3403"/>
    <w:rsid w:val="00FB7EE0"/>
    <w:rsid w:val="00FC2A7A"/>
    <w:rsid w:val="00FC54B4"/>
    <w:rsid w:val="00FC7C32"/>
    <w:rsid w:val="00FD2F4E"/>
    <w:rsid w:val="00FD5530"/>
    <w:rsid w:val="00FD720C"/>
    <w:rsid w:val="00FE2394"/>
    <w:rsid w:val="00FE4AA4"/>
    <w:rsid w:val="00FE507B"/>
    <w:rsid w:val="00FE55B4"/>
    <w:rsid w:val="00FE6161"/>
    <w:rsid w:val="00FE64D9"/>
    <w:rsid w:val="00FE7072"/>
    <w:rsid w:val="00FE7396"/>
    <w:rsid w:val="00FE751A"/>
    <w:rsid w:val="00FE7AC6"/>
    <w:rsid w:val="00FF09E3"/>
    <w:rsid w:val="00FF2493"/>
    <w:rsid w:val="00FF3E44"/>
    <w:rsid w:val="00FF6098"/>
    <w:rsid w:val="00FF6C9E"/>
    <w:rsid w:val="00FF7191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61DCD"/>
    <w:pPr>
      <w:keepNext/>
      <w:widowControl/>
      <w:autoSpaceDE/>
      <w:autoSpaceDN/>
      <w:adjustRightInd/>
      <w:ind w:left="360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4A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AA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70B3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semiHidden/>
    <w:rsid w:val="003870B3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3870B3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B7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70B3"/>
    <w:rPr>
      <w:rFonts w:cs="Arial"/>
      <w:sz w:val="0"/>
      <w:szCs w:val="0"/>
      <w:lang w:val="uk-UA" w:eastAsia="uk-UA"/>
    </w:rPr>
  </w:style>
  <w:style w:type="paragraph" w:styleId="a5">
    <w:name w:val="Title"/>
    <w:basedOn w:val="a"/>
    <w:link w:val="a6"/>
    <w:uiPriority w:val="10"/>
    <w:qFormat/>
    <w:rsid w:val="00681A9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6">
    <w:name w:val="Название Знак"/>
    <w:link w:val="a5"/>
    <w:uiPriority w:val="10"/>
    <w:rsid w:val="003870B3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customStyle="1" w:styleId="21">
    <w:name w:val="Знак Знак2"/>
    <w:basedOn w:val="a"/>
    <w:rsid w:val="00374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Block Text"/>
    <w:basedOn w:val="a"/>
    <w:uiPriority w:val="99"/>
    <w:rsid w:val="00321BE2"/>
    <w:pPr>
      <w:widowControl/>
      <w:tabs>
        <w:tab w:val="left" w:pos="11340"/>
      </w:tabs>
      <w:autoSpaceDE/>
      <w:autoSpaceDN/>
      <w:adjustRightInd/>
      <w:spacing w:line="360" w:lineRule="auto"/>
      <w:ind w:left="3686" w:right="2694"/>
      <w:jc w:val="both"/>
    </w:pPr>
    <w:rPr>
      <w:rFonts w:ascii="Times New Roman" w:hAnsi="Times New Roman" w:cs="Times New Roman"/>
      <w:bCs/>
      <w:sz w:val="28"/>
      <w:lang w:eastAsia="ru-RU"/>
    </w:rPr>
  </w:style>
  <w:style w:type="paragraph" w:styleId="a8">
    <w:name w:val="header"/>
    <w:basedOn w:val="a"/>
    <w:link w:val="a9"/>
    <w:uiPriority w:val="99"/>
    <w:rsid w:val="00AF57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870B3"/>
    <w:rPr>
      <w:rFonts w:ascii="Arial" w:hAnsi="Arial" w:cs="Arial"/>
      <w:lang w:val="uk-UA" w:eastAsia="uk-UA"/>
    </w:rPr>
  </w:style>
  <w:style w:type="character" w:styleId="aa">
    <w:name w:val="page number"/>
    <w:uiPriority w:val="99"/>
    <w:rsid w:val="00AF57DF"/>
    <w:rPr>
      <w:rFonts w:cs="Times New Roman"/>
    </w:rPr>
  </w:style>
  <w:style w:type="paragraph" w:styleId="ab">
    <w:name w:val="Body Text Indent"/>
    <w:basedOn w:val="a"/>
    <w:link w:val="ac"/>
    <w:uiPriority w:val="99"/>
    <w:rsid w:val="00C848BA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3870B3"/>
    <w:rPr>
      <w:rFonts w:ascii="Arial" w:hAnsi="Arial" w:cs="Arial"/>
      <w:lang w:val="uk-UA" w:eastAsia="uk-UA"/>
    </w:rPr>
  </w:style>
  <w:style w:type="paragraph" w:styleId="ad">
    <w:name w:val="Body Text"/>
    <w:basedOn w:val="a"/>
    <w:link w:val="ae"/>
    <w:uiPriority w:val="99"/>
    <w:rsid w:val="00D042D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3870B3"/>
    <w:rPr>
      <w:rFonts w:ascii="Arial" w:hAnsi="Arial" w:cs="Arial"/>
      <w:lang w:val="uk-UA" w:eastAsia="uk-UA"/>
    </w:rPr>
  </w:style>
  <w:style w:type="character" w:customStyle="1" w:styleId="11">
    <w:name w:val="Основной текст + 11"/>
    <w:aliases w:val="5 pt,Малые прописные"/>
    <w:rsid w:val="00D042D6"/>
    <w:rPr>
      <w:rFonts w:ascii="Times New Roman" w:hAnsi="Times New Roman" w:cs="Times New Roman"/>
      <w:smallCaps/>
      <w:spacing w:val="0"/>
      <w:sz w:val="23"/>
      <w:szCs w:val="23"/>
    </w:rPr>
  </w:style>
  <w:style w:type="paragraph" w:styleId="af">
    <w:name w:val="footer"/>
    <w:basedOn w:val="a"/>
    <w:link w:val="af0"/>
    <w:uiPriority w:val="99"/>
    <w:rsid w:val="004F4B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3870B3"/>
    <w:rPr>
      <w:rFonts w:ascii="Arial" w:hAnsi="Arial" w:cs="Arial"/>
      <w:lang w:val="uk-UA" w:eastAsia="uk-UA"/>
    </w:rPr>
  </w:style>
  <w:style w:type="paragraph" w:styleId="af1">
    <w:name w:val="List Paragraph"/>
    <w:basedOn w:val="a"/>
    <w:uiPriority w:val="34"/>
    <w:qFormat/>
    <w:rsid w:val="00D052C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val="ru-RU" w:eastAsia="en-US"/>
    </w:rPr>
  </w:style>
  <w:style w:type="paragraph" w:customStyle="1" w:styleId="af2">
    <w:name w:val="Знак Знак"/>
    <w:basedOn w:val="a"/>
    <w:autoRedefine/>
    <w:rsid w:val="00CE1A03"/>
    <w:pPr>
      <w:widowControl/>
      <w:autoSpaceDE/>
      <w:autoSpaceDN/>
      <w:adjustRightInd/>
      <w:spacing w:after="160" w:line="240" w:lineRule="exact"/>
    </w:pPr>
    <w:rPr>
      <w:rFonts w:ascii="Verdana" w:eastAsia="MS Mincho" w:hAnsi="Verdana" w:cs="Times New Roman"/>
      <w:lang w:val="en-US" w:eastAsia="en-US"/>
    </w:rPr>
  </w:style>
  <w:style w:type="table" w:styleId="af3">
    <w:name w:val="Table Grid"/>
    <w:basedOn w:val="a1"/>
    <w:uiPriority w:val="59"/>
    <w:rsid w:val="0012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Подпись к таблице_"/>
    <w:link w:val="af5"/>
    <w:locked/>
    <w:rsid w:val="00A42785"/>
    <w:rPr>
      <w:rFonts w:cs="Times New Roman"/>
      <w:b/>
      <w:bCs/>
      <w:sz w:val="26"/>
      <w:szCs w:val="26"/>
      <w:lang w:bidi="ar-SA"/>
    </w:rPr>
  </w:style>
  <w:style w:type="character" w:customStyle="1" w:styleId="22">
    <w:name w:val="Основной текст (2)_"/>
    <w:link w:val="23"/>
    <w:locked/>
    <w:rsid w:val="00A42785"/>
    <w:rPr>
      <w:rFonts w:cs="Times New Roman"/>
      <w:b/>
      <w:bCs/>
      <w:noProof/>
      <w:sz w:val="27"/>
      <w:szCs w:val="27"/>
      <w:lang w:bidi="ar-SA"/>
    </w:rPr>
  </w:style>
  <w:style w:type="character" w:customStyle="1" w:styleId="31">
    <w:name w:val="Основной текст (3)_"/>
    <w:link w:val="32"/>
    <w:locked/>
    <w:rsid w:val="00A42785"/>
    <w:rPr>
      <w:rFonts w:cs="Times New Roman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A42785"/>
    <w:rPr>
      <w:rFonts w:cs="Times New Roman"/>
      <w:b/>
      <w:bCs/>
      <w:noProof/>
      <w:sz w:val="25"/>
      <w:szCs w:val="25"/>
      <w:lang w:bidi="ar-SA"/>
    </w:rPr>
  </w:style>
  <w:style w:type="character" w:customStyle="1" w:styleId="7">
    <w:name w:val="Основной текст (7)_"/>
    <w:link w:val="70"/>
    <w:locked/>
    <w:rsid w:val="00A42785"/>
    <w:rPr>
      <w:rFonts w:cs="Times New Roman"/>
      <w:noProof/>
      <w:sz w:val="13"/>
      <w:szCs w:val="13"/>
      <w:lang w:bidi="ar-SA"/>
    </w:rPr>
  </w:style>
  <w:style w:type="character" w:customStyle="1" w:styleId="33">
    <w:name w:val="Основной текст (3) + Не полужирный"/>
    <w:rsid w:val="00A42785"/>
    <w:rPr>
      <w:rFonts w:cs="Times New Roman"/>
      <w:b/>
      <w:bCs/>
      <w:noProof/>
      <w:sz w:val="26"/>
      <w:szCs w:val="26"/>
      <w:lang w:bidi="ar-SA"/>
    </w:rPr>
  </w:style>
  <w:style w:type="paragraph" w:customStyle="1" w:styleId="af5">
    <w:name w:val="Подпись к таблице"/>
    <w:basedOn w:val="a"/>
    <w:link w:val="af4"/>
    <w:rsid w:val="00A42785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customStyle="1" w:styleId="23">
    <w:name w:val="Основной текст (2)"/>
    <w:basedOn w:val="a"/>
    <w:link w:val="22"/>
    <w:rsid w:val="00A42785"/>
    <w:pPr>
      <w:widowControl/>
      <w:shd w:val="clear" w:color="auto" w:fill="FFFFFF"/>
      <w:autoSpaceDE/>
      <w:autoSpaceDN/>
      <w:adjustRightInd/>
      <w:spacing w:after="120" w:line="240" w:lineRule="atLeast"/>
    </w:pPr>
    <w:rPr>
      <w:rFonts w:ascii="Times New Roman" w:hAnsi="Times New Roman" w:cs="Times New Roman"/>
      <w:b/>
      <w:bCs/>
      <w:noProof/>
      <w:sz w:val="27"/>
      <w:szCs w:val="27"/>
      <w:lang w:val="ru-RU" w:eastAsia="ru-RU"/>
    </w:rPr>
  </w:style>
  <w:style w:type="paragraph" w:customStyle="1" w:styleId="32">
    <w:name w:val="Основной текст (3)"/>
    <w:basedOn w:val="a"/>
    <w:link w:val="31"/>
    <w:rsid w:val="00A42785"/>
    <w:pPr>
      <w:widowControl/>
      <w:shd w:val="clear" w:color="auto" w:fill="FFFFFF"/>
      <w:autoSpaceDE/>
      <w:autoSpaceDN/>
      <w:adjustRightInd/>
      <w:spacing w:before="120" w:line="240" w:lineRule="atLeast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customStyle="1" w:styleId="60">
    <w:name w:val="Основной текст (6)"/>
    <w:basedOn w:val="a"/>
    <w:link w:val="6"/>
    <w:rsid w:val="00A42785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b/>
      <w:bCs/>
      <w:noProof/>
      <w:sz w:val="25"/>
      <w:szCs w:val="25"/>
      <w:lang w:val="ru-RU" w:eastAsia="ru-RU"/>
    </w:rPr>
  </w:style>
  <w:style w:type="paragraph" w:customStyle="1" w:styleId="70">
    <w:name w:val="Основной текст (7)"/>
    <w:basedOn w:val="a"/>
    <w:link w:val="7"/>
    <w:rsid w:val="00A42785"/>
    <w:pPr>
      <w:widowControl/>
      <w:shd w:val="clear" w:color="auto" w:fill="FFFFFF"/>
      <w:autoSpaceDE/>
      <w:autoSpaceDN/>
      <w:adjustRightInd/>
      <w:spacing w:after="480" w:line="240" w:lineRule="atLeast"/>
    </w:pPr>
    <w:rPr>
      <w:rFonts w:ascii="Times New Roman" w:hAnsi="Times New Roman" w:cs="Times New Roman"/>
      <w:noProof/>
      <w:sz w:val="13"/>
      <w:szCs w:val="13"/>
      <w:lang w:val="ru-RU" w:eastAsia="ru-RU"/>
    </w:rPr>
  </w:style>
  <w:style w:type="paragraph" w:styleId="34">
    <w:name w:val="Body Text Indent 3"/>
    <w:basedOn w:val="a"/>
    <w:link w:val="35"/>
    <w:uiPriority w:val="99"/>
    <w:rsid w:val="00D74AA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3870B3"/>
    <w:rPr>
      <w:rFonts w:ascii="Arial" w:hAnsi="Arial" w:cs="Arial"/>
      <w:sz w:val="16"/>
      <w:szCs w:val="16"/>
      <w:lang w:val="uk-UA" w:eastAsia="uk-UA"/>
    </w:rPr>
  </w:style>
  <w:style w:type="paragraph" w:customStyle="1" w:styleId="af6">
    <w:name w:val="Знак"/>
    <w:basedOn w:val="a"/>
    <w:autoRedefine/>
    <w:rsid w:val="00D74AA4"/>
    <w:pPr>
      <w:widowControl/>
      <w:autoSpaceDE/>
      <w:autoSpaceDN/>
      <w:adjustRightInd/>
      <w:spacing w:after="160" w:line="240" w:lineRule="exact"/>
    </w:pPr>
    <w:rPr>
      <w:rFonts w:ascii="Verdana" w:eastAsia="MS Mincho" w:hAnsi="Verdana" w:cs="Times New Roman"/>
      <w:lang w:val="en-US" w:eastAsia="en-US"/>
    </w:rPr>
  </w:style>
  <w:style w:type="paragraph" w:customStyle="1" w:styleId="af7">
    <w:name w:val="Знак Знак Знак Знак Знак Знак"/>
    <w:basedOn w:val="a"/>
    <w:autoRedefine/>
    <w:rsid w:val="00DB6467"/>
    <w:pPr>
      <w:widowControl/>
      <w:autoSpaceDE/>
      <w:autoSpaceDN/>
      <w:adjustRightInd/>
      <w:spacing w:after="160" w:line="240" w:lineRule="exact"/>
    </w:pPr>
    <w:rPr>
      <w:rFonts w:ascii="Verdana" w:eastAsia="MS Mincho" w:hAnsi="Verdana" w:cs="Times New Roman"/>
      <w:lang w:val="en-US" w:eastAsia="en-US"/>
    </w:rPr>
  </w:style>
  <w:style w:type="paragraph" w:customStyle="1" w:styleId="FR1">
    <w:name w:val="FR1"/>
    <w:rsid w:val="00110F2D"/>
    <w:pPr>
      <w:widowControl w:val="0"/>
      <w:snapToGrid w:val="0"/>
      <w:spacing w:before="80" w:line="319" w:lineRule="auto"/>
      <w:jc w:val="center"/>
    </w:pPr>
    <w:rPr>
      <w:rFonts w:ascii="Arial" w:hAnsi="Arial"/>
      <w:sz w:val="36"/>
      <w:lang w:val="uk-UA"/>
    </w:rPr>
  </w:style>
  <w:style w:type="paragraph" w:styleId="24">
    <w:name w:val="Body Text Indent 2"/>
    <w:basedOn w:val="a"/>
    <w:link w:val="25"/>
    <w:uiPriority w:val="99"/>
    <w:semiHidden/>
    <w:unhideWhenUsed/>
    <w:rsid w:val="00C65F2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  <w:sz w:val="22"/>
      <w:szCs w:val="22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65F2D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qFormat/>
    <w:rsid w:val="00824F5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lang w:val="ru-RU"/>
    </w:rPr>
  </w:style>
  <w:style w:type="paragraph" w:styleId="af8">
    <w:name w:val="Subtitle"/>
    <w:basedOn w:val="a"/>
    <w:link w:val="af9"/>
    <w:uiPriority w:val="11"/>
    <w:qFormat/>
    <w:rsid w:val="007B224C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ru-RU"/>
    </w:rPr>
  </w:style>
  <w:style w:type="character" w:customStyle="1" w:styleId="af9">
    <w:name w:val="Подзаголовок Знак"/>
    <w:link w:val="af8"/>
    <w:uiPriority w:val="11"/>
    <w:rsid w:val="003870B3"/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9">
    <w:name w:val="Знак Знак9"/>
    <w:rsid w:val="007B224C"/>
    <w:rPr>
      <w:rFonts w:cs="Times New Roman"/>
      <w:sz w:val="24"/>
      <w:szCs w:val="24"/>
      <w:lang w:val="uk-UA" w:eastAsia="ar-SA" w:bidi="ar-SA"/>
    </w:rPr>
  </w:style>
  <w:style w:type="character" w:customStyle="1" w:styleId="8">
    <w:name w:val="Знак Знак8"/>
    <w:rsid w:val="007B224C"/>
    <w:rPr>
      <w:rFonts w:cs="Times New Roman"/>
      <w:b/>
      <w:bCs/>
      <w:sz w:val="22"/>
      <w:szCs w:val="22"/>
    </w:rPr>
  </w:style>
  <w:style w:type="character" w:customStyle="1" w:styleId="71">
    <w:name w:val="Знак Знак7"/>
    <w:rsid w:val="007B224C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WW8Num1z0">
    <w:name w:val="WW8Num1z0"/>
    <w:rsid w:val="007B224C"/>
    <w:rPr>
      <w:b/>
    </w:rPr>
  </w:style>
  <w:style w:type="character" w:customStyle="1" w:styleId="WW8Num3z0">
    <w:name w:val="WW8Num3z0"/>
    <w:rsid w:val="007B224C"/>
    <w:rPr>
      <w:rFonts w:ascii="Symbol" w:hAnsi="Symbol"/>
    </w:rPr>
  </w:style>
  <w:style w:type="character" w:customStyle="1" w:styleId="WW8Num4z0">
    <w:name w:val="WW8Num4z0"/>
    <w:rsid w:val="007B224C"/>
    <w:rPr>
      <w:rFonts w:ascii="Arial" w:hAnsi="Arial"/>
    </w:rPr>
  </w:style>
  <w:style w:type="character" w:customStyle="1" w:styleId="WW8Num5z0">
    <w:name w:val="WW8Num5z0"/>
    <w:rsid w:val="007B224C"/>
    <w:rPr>
      <w:rFonts w:ascii="Symbol" w:hAnsi="Symbol"/>
    </w:rPr>
  </w:style>
  <w:style w:type="character" w:customStyle="1" w:styleId="WW8Num6z0">
    <w:name w:val="WW8Num6z0"/>
    <w:rsid w:val="007B224C"/>
    <w:rPr>
      <w:rFonts w:ascii="Symbol" w:hAnsi="Symbol"/>
    </w:rPr>
  </w:style>
  <w:style w:type="character" w:customStyle="1" w:styleId="Absatz-Standardschriftart">
    <w:name w:val="Absatz-Standardschriftart"/>
    <w:rsid w:val="007B224C"/>
  </w:style>
  <w:style w:type="character" w:customStyle="1" w:styleId="WW8Num8z0">
    <w:name w:val="WW8Num8z0"/>
    <w:rsid w:val="007B224C"/>
    <w:rPr>
      <w:rFonts w:ascii="Symbol" w:hAnsi="Symbol"/>
    </w:rPr>
  </w:style>
  <w:style w:type="character" w:customStyle="1" w:styleId="WW8Num10z0">
    <w:name w:val="WW8Num10z0"/>
    <w:rsid w:val="007B224C"/>
    <w:rPr>
      <w:rFonts w:ascii="Symbol" w:hAnsi="Symbol"/>
    </w:rPr>
  </w:style>
  <w:style w:type="character" w:customStyle="1" w:styleId="WW8Num11z0">
    <w:name w:val="WW8Num11z0"/>
    <w:rsid w:val="007B224C"/>
    <w:rPr>
      <w:b/>
    </w:rPr>
  </w:style>
  <w:style w:type="character" w:customStyle="1" w:styleId="WW8NumSt4z0">
    <w:name w:val="WW8NumSt4z0"/>
    <w:rsid w:val="007B224C"/>
    <w:rPr>
      <w:rFonts w:ascii="Arial" w:hAnsi="Arial"/>
    </w:rPr>
  </w:style>
  <w:style w:type="character" w:customStyle="1" w:styleId="WW8NumSt5z0">
    <w:name w:val="WW8NumSt5z0"/>
    <w:rsid w:val="007B224C"/>
    <w:rPr>
      <w:rFonts w:ascii="Arial" w:hAnsi="Arial"/>
    </w:rPr>
  </w:style>
  <w:style w:type="character" w:customStyle="1" w:styleId="WW8NumSt6z0">
    <w:name w:val="WW8NumSt6z0"/>
    <w:rsid w:val="007B224C"/>
    <w:rPr>
      <w:rFonts w:ascii="Arial" w:hAnsi="Arial"/>
    </w:rPr>
  </w:style>
  <w:style w:type="character" w:customStyle="1" w:styleId="36">
    <w:name w:val="Основной шрифт абзаца3"/>
    <w:rsid w:val="007B224C"/>
  </w:style>
  <w:style w:type="character" w:customStyle="1" w:styleId="FontStyle35">
    <w:name w:val="Font Style35"/>
    <w:rsid w:val="007B224C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36">
    <w:name w:val="Font Style36"/>
    <w:rsid w:val="007B224C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7B224C"/>
    <w:rPr>
      <w:rFonts w:ascii="Arial" w:hAnsi="Arial" w:cs="Arial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rsid w:val="007B224C"/>
    <w:rPr>
      <w:rFonts w:ascii="Arial" w:hAnsi="Arial" w:cs="Arial"/>
      <w:i/>
      <w:iCs/>
      <w:sz w:val="18"/>
      <w:szCs w:val="18"/>
    </w:rPr>
  </w:style>
  <w:style w:type="character" w:customStyle="1" w:styleId="WW-Absatz-Standardschriftart">
    <w:name w:val="WW-Absatz-Standardschriftart"/>
    <w:rsid w:val="007B224C"/>
  </w:style>
  <w:style w:type="character" w:customStyle="1" w:styleId="WW-Absatz-Standardschriftart1">
    <w:name w:val="WW-Absatz-Standardschriftart1"/>
    <w:rsid w:val="007B224C"/>
  </w:style>
  <w:style w:type="character" w:customStyle="1" w:styleId="26">
    <w:name w:val="Основной шрифт абзаца2"/>
    <w:rsid w:val="007B224C"/>
  </w:style>
  <w:style w:type="character" w:customStyle="1" w:styleId="WW-Absatz-Standardschriftart11">
    <w:name w:val="WW-Absatz-Standardschriftart11"/>
    <w:rsid w:val="007B224C"/>
  </w:style>
  <w:style w:type="character" w:customStyle="1" w:styleId="WW8Num3z1">
    <w:name w:val="WW8Num3z1"/>
    <w:rsid w:val="007B224C"/>
    <w:rPr>
      <w:rFonts w:ascii="Courier New" w:hAnsi="Courier New"/>
    </w:rPr>
  </w:style>
  <w:style w:type="character" w:customStyle="1" w:styleId="WW8Num3z2">
    <w:name w:val="WW8Num3z2"/>
    <w:rsid w:val="007B224C"/>
    <w:rPr>
      <w:rFonts w:ascii="Wingdings" w:hAnsi="Wingdings"/>
    </w:rPr>
  </w:style>
  <w:style w:type="character" w:customStyle="1" w:styleId="WW8Num3z3">
    <w:name w:val="WW8Num3z3"/>
    <w:rsid w:val="007B224C"/>
    <w:rPr>
      <w:rFonts w:ascii="Symbol" w:hAnsi="Symbol"/>
    </w:rPr>
  </w:style>
  <w:style w:type="character" w:customStyle="1" w:styleId="13">
    <w:name w:val="Основной шрифт абзаца1"/>
    <w:rsid w:val="007B224C"/>
  </w:style>
  <w:style w:type="character" w:customStyle="1" w:styleId="WW-Absatz-Standardschriftart111">
    <w:name w:val="WW-Absatz-Standardschriftart111"/>
    <w:rsid w:val="007B224C"/>
  </w:style>
  <w:style w:type="character" w:customStyle="1" w:styleId="WW8Num7z0">
    <w:name w:val="WW8Num7z0"/>
    <w:rsid w:val="007B224C"/>
    <w:rPr>
      <w:rFonts w:ascii="Symbol" w:hAnsi="Symbol"/>
    </w:rPr>
  </w:style>
  <w:style w:type="character" w:customStyle="1" w:styleId="14">
    <w:name w:val="Шрифт абзацу за промовчанням1"/>
    <w:rsid w:val="007B224C"/>
  </w:style>
  <w:style w:type="character" w:customStyle="1" w:styleId="61">
    <w:name w:val="Знак Знак6"/>
    <w:rsid w:val="007B224C"/>
    <w:rPr>
      <w:rFonts w:ascii="Consolas" w:hAnsi="Consolas" w:cs="Times New Roman"/>
      <w:sz w:val="21"/>
      <w:szCs w:val="21"/>
      <w:lang w:val="uk-UA" w:eastAsia="ar-SA" w:bidi="ar-SA"/>
    </w:rPr>
  </w:style>
  <w:style w:type="paragraph" w:styleId="afa">
    <w:name w:val="Plain Text"/>
    <w:basedOn w:val="a"/>
    <w:link w:val="15"/>
    <w:uiPriority w:val="99"/>
    <w:unhideWhenUsed/>
    <w:rsid w:val="007B224C"/>
    <w:pPr>
      <w:widowControl/>
      <w:autoSpaceDE/>
      <w:autoSpaceDN/>
      <w:adjustRightInd/>
    </w:pPr>
    <w:rPr>
      <w:rFonts w:ascii="Consolas" w:hAnsi="Consolas" w:cs="Times New Roman"/>
      <w:sz w:val="21"/>
      <w:szCs w:val="21"/>
      <w:lang w:eastAsia="ar-SA"/>
    </w:rPr>
  </w:style>
  <w:style w:type="character" w:customStyle="1" w:styleId="15">
    <w:name w:val="Текст Знак1"/>
    <w:link w:val="afa"/>
    <w:uiPriority w:val="99"/>
    <w:semiHidden/>
    <w:rsid w:val="003870B3"/>
    <w:rPr>
      <w:rFonts w:ascii="Courier New" w:hAnsi="Courier New" w:cs="Courier New"/>
      <w:lang w:val="uk-UA" w:eastAsia="uk-UA"/>
    </w:rPr>
  </w:style>
  <w:style w:type="character" w:customStyle="1" w:styleId="afb">
    <w:name w:val="Символ сноски"/>
    <w:rsid w:val="007B224C"/>
    <w:rPr>
      <w:rFonts w:cs="Times New Roman"/>
      <w:vertAlign w:val="superscript"/>
    </w:rPr>
  </w:style>
  <w:style w:type="character" w:customStyle="1" w:styleId="afc">
    <w:name w:val="Маркеры списка"/>
    <w:rsid w:val="007B224C"/>
    <w:rPr>
      <w:rFonts w:ascii="OpenSymbol" w:eastAsia="Times New Roman" w:hAnsi="OpenSymbol"/>
    </w:rPr>
  </w:style>
  <w:style w:type="paragraph" w:customStyle="1" w:styleId="afd">
    <w:name w:val="Заголовок"/>
    <w:basedOn w:val="a"/>
    <w:next w:val="ad"/>
    <w:rsid w:val="007B224C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e">
    <w:name w:val="List"/>
    <w:basedOn w:val="ad"/>
    <w:uiPriority w:val="99"/>
    <w:rsid w:val="007B224C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4">
    <w:name w:val="Название4"/>
    <w:basedOn w:val="a"/>
    <w:rsid w:val="007B224C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sz w:val="24"/>
      <w:szCs w:val="24"/>
      <w:lang w:val="ru-RU" w:eastAsia="ar-SA"/>
    </w:rPr>
  </w:style>
  <w:style w:type="paragraph" w:customStyle="1" w:styleId="40">
    <w:name w:val="Указатель4"/>
    <w:basedOn w:val="a"/>
    <w:rsid w:val="007B224C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Style5">
    <w:name w:val="Style5"/>
    <w:basedOn w:val="a"/>
    <w:rsid w:val="007B224C"/>
    <w:pPr>
      <w:suppressAutoHyphens/>
      <w:autoSpaceDN/>
      <w:adjustRightInd/>
      <w:spacing w:line="240" w:lineRule="exact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10">
    <w:name w:val="Style10"/>
    <w:basedOn w:val="a"/>
    <w:rsid w:val="007B224C"/>
    <w:pPr>
      <w:suppressAutoHyphens/>
      <w:autoSpaceDN/>
      <w:adjustRightInd/>
      <w:spacing w:line="203" w:lineRule="exact"/>
      <w:ind w:firstLine="470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11">
    <w:name w:val="Style11"/>
    <w:basedOn w:val="a"/>
    <w:rsid w:val="007B224C"/>
    <w:pPr>
      <w:suppressAutoHyphens/>
      <w:autoSpaceDN/>
      <w:adjustRightInd/>
      <w:spacing w:line="202" w:lineRule="exact"/>
      <w:ind w:firstLine="442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15">
    <w:name w:val="Style15"/>
    <w:basedOn w:val="a"/>
    <w:rsid w:val="007B224C"/>
    <w:pPr>
      <w:suppressAutoHyphens/>
      <w:autoSpaceDN/>
      <w:adjustRightInd/>
      <w:spacing w:line="206" w:lineRule="exact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19">
    <w:name w:val="Style19"/>
    <w:basedOn w:val="a"/>
    <w:rsid w:val="007B224C"/>
    <w:pPr>
      <w:suppressAutoHyphens/>
      <w:autoSpaceDN/>
      <w:adjustRightInd/>
      <w:spacing w:line="202" w:lineRule="exact"/>
      <w:ind w:firstLine="466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2">
    <w:name w:val="Style2"/>
    <w:basedOn w:val="a"/>
    <w:rsid w:val="007B224C"/>
    <w:pPr>
      <w:suppressAutoHyphens/>
      <w:autoSpaceDN/>
      <w:adjustRightInd/>
      <w:spacing w:line="233" w:lineRule="exact"/>
    </w:pPr>
    <w:rPr>
      <w:rFonts w:cs="Times New Roman"/>
      <w:sz w:val="24"/>
      <w:szCs w:val="24"/>
      <w:lang w:val="ru-RU" w:eastAsia="ar-SA"/>
    </w:rPr>
  </w:style>
  <w:style w:type="paragraph" w:customStyle="1" w:styleId="Style17">
    <w:name w:val="Style17"/>
    <w:basedOn w:val="a"/>
    <w:rsid w:val="007B224C"/>
    <w:pPr>
      <w:suppressAutoHyphens/>
      <w:autoSpaceDN/>
      <w:adjustRightInd/>
      <w:spacing w:line="197" w:lineRule="exact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25">
    <w:name w:val="Style25"/>
    <w:basedOn w:val="a"/>
    <w:rsid w:val="007B224C"/>
    <w:pPr>
      <w:suppressAutoHyphens/>
      <w:autoSpaceDN/>
      <w:adjustRightInd/>
      <w:spacing w:line="206" w:lineRule="exact"/>
      <w:jc w:val="right"/>
    </w:pPr>
    <w:rPr>
      <w:rFonts w:cs="Times New Roman"/>
      <w:sz w:val="24"/>
      <w:szCs w:val="24"/>
      <w:lang w:val="ru-RU" w:eastAsia="ar-SA"/>
    </w:rPr>
  </w:style>
  <w:style w:type="paragraph" w:customStyle="1" w:styleId="Style30">
    <w:name w:val="Style30"/>
    <w:basedOn w:val="a"/>
    <w:rsid w:val="007B224C"/>
    <w:pPr>
      <w:suppressAutoHyphens/>
      <w:autoSpaceDN/>
      <w:adjustRightInd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32">
    <w:name w:val="Style32"/>
    <w:basedOn w:val="a"/>
    <w:rsid w:val="007B224C"/>
    <w:pPr>
      <w:suppressAutoHyphens/>
      <w:autoSpaceDN/>
      <w:adjustRightInd/>
      <w:spacing w:line="203" w:lineRule="exact"/>
      <w:ind w:firstLine="322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27">
    <w:name w:val="Style27"/>
    <w:basedOn w:val="a"/>
    <w:rsid w:val="007B224C"/>
    <w:pPr>
      <w:suppressAutoHyphens/>
      <w:autoSpaceDN/>
      <w:adjustRightInd/>
      <w:spacing w:line="204" w:lineRule="exact"/>
      <w:ind w:firstLine="456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Style23">
    <w:name w:val="Style23"/>
    <w:basedOn w:val="a"/>
    <w:rsid w:val="007B224C"/>
    <w:pPr>
      <w:suppressAutoHyphens/>
      <w:autoSpaceDN/>
      <w:adjustRightInd/>
      <w:jc w:val="center"/>
    </w:pPr>
    <w:rPr>
      <w:rFonts w:cs="Times New Roman"/>
      <w:sz w:val="24"/>
      <w:szCs w:val="24"/>
      <w:lang w:val="ru-RU" w:eastAsia="ar-SA"/>
    </w:rPr>
  </w:style>
  <w:style w:type="paragraph" w:customStyle="1" w:styleId="Style24">
    <w:name w:val="Style24"/>
    <w:basedOn w:val="a"/>
    <w:rsid w:val="007B224C"/>
    <w:pPr>
      <w:suppressAutoHyphens/>
      <w:autoSpaceDN/>
      <w:adjustRightInd/>
      <w:spacing w:line="202" w:lineRule="exact"/>
      <w:ind w:firstLine="226"/>
    </w:pPr>
    <w:rPr>
      <w:rFonts w:cs="Times New Roman"/>
      <w:sz w:val="24"/>
      <w:szCs w:val="24"/>
      <w:lang w:val="ru-RU" w:eastAsia="ar-SA"/>
    </w:rPr>
  </w:style>
  <w:style w:type="paragraph" w:customStyle="1" w:styleId="Style14">
    <w:name w:val="Style14"/>
    <w:basedOn w:val="a"/>
    <w:rsid w:val="007B224C"/>
    <w:pPr>
      <w:suppressAutoHyphens/>
      <w:autoSpaceDN/>
      <w:adjustRightInd/>
      <w:spacing w:line="202" w:lineRule="exact"/>
      <w:jc w:val="center"/>
    </w:pPr>
    <w:rPr>
      <w:rFonts w:cs="Times New Roman"/>
      <w:sz w:val="24"/>
      <w:szCs w:val="24"/>
      <w:lang w:val="ru-RU" w:eastAsia="ar-SA"/>
    </w:rPr>
  </w:style>
  <w:style w:type="paragraph" w:customStyle="1" w:styleId="Style22">
    <w:name w:val="Style22"/>
    <w:basedOn w:val="a"/>
    <w:rsid w:val="007B224C"/>
    <w:pPr>
      <w:suppressAutoHyphens/>
      <w:autoSpaceDN/>
      <w:adjustRightInd/>
      <w:spacing w:line="201" w:lineRule="exact"/>
      <w:ind w:hanging="110"/>
      <w:jc w:val="both"/>
    </w:pPr>
    <w:rPr>
      <w:rFonts w:cs="Times New Roman"/>
      <w:sz w:val="24"/>
      <w:szCs w:val="24"/>
      <w:lang w:val="ru-RU" w:eastAsia="ar-SA"/>
    </w:rPr>
  </w:style>
  <w:style w:type="paragraph" w:customStyle="1" w:styleId="37">
    <w:name w:val="Название3"/>
    <w:basedOn w:val="a"/>
    <w:rsid w:val="007B224C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7B224C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7">
    <w:name w:val="Название2"/>
    <w:basedOn w:val="a"/>
    <w:rsid w:val="007B224C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B224C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6">
    <w:name w:val="Название1"/>
    <w:basedOn w:val="a"/>
    <w:rsid w:val="007B224C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B224C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5">
    <w:name w:val="Знак Знак5"/>
    <w:rsid w:val="007B224C"/>
    <w:rPr>
      <w:rFonts w:cs="Times New Roman"/>
      <w:sz w:val="24"/>
      <w:szCs w:val="24"/>
      <w:lang w:val="uk-UA" w:eastAsia="ar-SA" w:bidi="ar-SA"/>
    </w:rPr>
  </w:style>
  <w:style w:type="character" w:customStyle="1" w:styleId="41">
    <w:name w:val="Знак Знак4"/>
    <w:rsid w:val="007B224C"/>
    <w:rPr>
      <w:rFonts w:ascii="Tahoma" w:hAnsi="Tahoma" w:cs="Tahoma"/>
      <w:sz w:val="16"/>
      <w:szCs w:val="16"/>
      <w:lang w:val="uk-UA" w:eastAsia="ar-SA" w:bidi="ar-SA"/>
    </w:rPr>
  </w:style>
  <w:style w:type="paragraph" w:customStyle="1" w:styleId="18">
    <w:name w:val="Текст1"/>
    <w:basedOn w:val="a"/>
    <w:rsid w:val="007B224C"/>
    <w:pPr>
      <w:widowControl/>
      <w:suppressAutoHyphens/>
      <w:autoSpaceDE/>
      <w:autoSpaceDN/>
      <w:adjustRightInd/>
    </w:pPr>
    <w:rPr>
      <w:rFonts w:ascii="Consolas" w:hAnsi="Consolas" w:cs="Times New Roman"/>
      <w:sz w:val="21"/>
      <w:szCs w:val="21"/>
      <w:lang w:eastAsia="ar-SA"/>
    </w:rPr>
  </w:style>
  <w:style w:type="paragraph" w:customStyle="1" w:styleId="aff">
    <w:name w:val="Содержимое таблицы"/>
    <w:basedOn w:val="a"/>
    <w:rsid w:val="007B224C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7B224C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7B224C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9">
    <w:name w:val="Знак Знак3"/>
    <w:rsid w:val="007B224C"/>
    <w:rPr>
      <w:rFonts w:cs="Times New Roman"/>
      <w:sz w:val="24"/>
      <w:szCs w:val="24"/>
      <w:lang w:val="uk-UA" w:eastAsia="ar-SA" w:bidi="ar-SA"/>
    </w:rPr>
  </w:style>
  <w:style w:type="paragraph" w:customStyle="1" w:styleId="210">
    <w:name w:val="Основной текст 21"/>
    <w:basedOn w:val="a"/>
    <w:rsid w:val="007B224C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customStyle="1" w:styleId="19">
    <w:name w:val="Текст у виносці1"/>
    <w:basedOn w:val="a"/>
    <w:rsid w:val="007B224C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paragraph" w:customStyle="1" w:styleId="1a">
    <w:name w:val="Без интервала1"/>
    <w:qFormat/>
    <w:rsid w:val="007B224C"/>
    <w:rPr>
      <w:rFonts w:ascii="Calibri" w:hAnsi="Calibri"/>
      <w:sz w:val="22"/>
      <w:szCs w:val="22"/>
      <w:lang w:eastAsia="en-US"/>
    </w:rPr>
  </w:style>
  <w:style w:type="character" w:styleId="aff2">
    <w:name w:val="Hyperlink"/>
    <w:uiPriority w:val="99"/>
    <w:unhideWhenUsed/>
    <w:rsid w:val="007B224C"/>
    <w:rPr>
      <w:rFonts w:cs="Times New Roman"/>
      <w:color w:val="0000FF"/>
      <w:u w:val="single"/>
    </w:rPr>
  </w:style>
  <w:style w:type="paragraph" w:styleId="aff3">
    <w:name w:val="Normal (Web)"/>
    <w:basedOn w:val="a"/>
    <w:uiPriority w:val="99"/>
    <w:unhideWhenUsed/>
    <w:rsid w:val="007B22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Знак Знак1"/>
    <w:rsid w:val="007B224C"/>
    <w:rPr>
      <w:rFonts w:cs="Times New Roman"/>
      <w:b/>
      <w:sz w:val="28"/>
      <w:lang w:val="uk-UA"/>
    </w:rPr>
  </w:style>
  <w:style w:type="character" w:customStyle="1" w:styleId="aff4">
    <w:name w:val="Шрифт абзацу за промовчанням"/>
    <w:rsid w:val="007B224C"/>
  </w:style>
  <w:style w:type="paragraph" w:customStyle="1" w:styleId="aff5">
    <w:name w:val="Абзац списку"/>
    <w:basedOn w:val="a"/>
    <w:qFormat/>
    <w:rsid w:val="007B224C"/>
    <w:pPr>
      <w:widowControl/>
      <w:autoSpaceDE/>
      <w:autoSpaceDN/>
      <w:adjustRightInd/>
      <w:spacing w:after="200" w:line="240" w:lineRule="exact"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ff6">
    <w:name w:val="Текст Знак"/>
    <w:rsid w:val="007B224C"/>
    <w:rPr>
      <w:rFonts w:ascii="Consolas" w:hAnsi="Consolas" w:cs="Times New Roman"/>
      <w:sz w:val="21"/>
      <w:szCs w:val="21"/>
      <w:lang w:val="uk-UA" w:eastAsia="ar-SA" w:bidi="ar-SA"/>
    </w:rPr>
  </w:style>
  <w:style w:type="paragraph" w:customStyle="1" w:styleId="29">
    <w:name w:val="Текст у виносці2"/>
    <w:basedOn w:val="a"/>
    <w:rsid w:val="007B224C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styleId="aff7">
    <w:name w:val="footnote reference"/>
    <w:uiPriority w:val="99"/>
    <w:semiHidden/>
    <w:rsid w:val="00681CF6"/>
    <w:rPr>
      <w:rFonts w:cs="Times New Roman"/>
      <w:vertAlign w:val="superscript"/>
    </w:rPr>
  </w:style>
  <w:style w:type="paragraph" w:styleId="aff8">
    <w:name w:val="footnote text"/>
    <w:basedOn w:val="a"/>
    <w:link w:val="aff9"/>
    <w:uiPriority w:val="99"/>
    <w:semiHidden/>
    <w:rsid w:val="00E30F1E"/>
  </w:style>
  <w:style w:type="character" w:customStyle="1" w:styleId="aff9">
    <w:name w:val="Текст сноски Знак"/>
    <w:link w:val="aff8"/>
    <w:uiPriority w:val="99"/>
    <w:semiHidden/>
    <w:rsid w:val="003870B3"/>
    <w:rPr>
      <w:rFonts w:ascii="Arial" w:hAnsi="Arial" w:cs="Arial"/>
      <w:lang w:val="uk-UA" w:eastAsia="uk-UA"/>
    </w:rPr>
  </w:style>
  <w:style w:type="paragraph" w:customStyle="1" w:styleId="2a">
    <w:name w:val="Знак Знак2 Знак Знак Знак Знак"/>
    <w:basedOn w:val="a"/>
    <w:rsid w:val="009035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5B0EE3"/>
    <w:pPr>
      <w:widowControl w:val="0"/>
      <w:suppressAutoHyphens/>
    </w:pPr>
    <w:rPr>
      <w:rFonts w:ascii="Arial" w:hAnsi="Arial"/>
      <w:b/>
      <w:sz w:val="16"/>
      <w:lang w:val="uk-UA" w:eastAsia="ar-SA"/>
    </w:rPr>
  </w:style>
  <w:style w:type="character" w:customStyle="1" w:styleId="2b">
    <w:name w:val="Заголовок №2_"/>
    <w:link w:val="2c"/>
    <w:locked/>
    <w:rsid w:val="00505E51"/>
    <w:rPr>
      <w:rFonts w:cs="Times New Roman"/>
      <w:b/>
      <w:bCs/>
      <w:sz w:val="26"/>
      <w:szCs w:val="26"/>
      <w:lang w:bidi="ar-SA"/>
    </w:rPr>
  </w:style>
  <w:style w:type="paragraph" w:customStyle="1" w:styleId="2c">
    <w:name w:val="Заголовок №2"/>
    <w:basedOn w:val="a"/>
    <w:link w:val="2b"/>
    <w:rsid w:val="00505E51"/>
    <w:pPr>
      <w:widowControl/>
      <w:shd w:val="clear" w:color="auto" w:fill="FFFFFF"/>
      <w:autoSpaceDE/>
      <w:autoSpaceDN/>
      <w:adjustRightInd/>
      <w:spacing w:before="420" w:after="420" w:line="322" w:lineRule="exact"/>
      <w:jc w:val="both"/>
      <w:outlineLvl w:val="1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customStyle="1" w:styleId="msonormalcxspmiddle">
    <w:name w:val="msonormalcxspmiddle"/>
    <w:basedOn w:val="a"/>
    <w:rsid w:val="00A130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Знак Знак2 Знак Знак Знак Знак1"/>
    <w:basedOn w:val="a"/>
    <w:rsid w:val="0015662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d">
    <w:name w:val="Знак Знак2 Знак Знак Знак Знак Знак Знак Знак Знак"/>
    <w:basedOn w:val="a"/>
    <w:rsid w:val="001B5D6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a">
    <w:name w:val="Strong"/>
    <w:uiPriority w:val="22"/>
    <w:qFormat/>
    <w:rsid w:val="00DC677A"/>
    <w:rPr>
      <w:rFonts w:cs="Times New Roman"/>
      <w:b/>
      <w:bCs/>
    </w:rPr>
  </w:style>
  <w:style w:type="character" w:customStyle="1" w:styleId="fonttextblack">
    <w:name w:val="fonttextblack"/>
    <w:rsid w:val="009E6AE6"/>
    <w:rPr>
      <w:rFonts w:cs="Times New Roman"/>
    </w:rPr>
  </w:style>
  <w:style w:type="paragraph" w:customStyle="1" w:styleId="220">
    <w:name w:val="Знак Знак2 Знак Знак Знак Знак2"/>
    <w:basedOn w:val="a"/>
    <w:rsid w:val="0003081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fb">
    <w:name w:val="No Spacing"/>
    <w:uiPriority w:val="1"/>
    <w:qFormat/>
    <w:rsid w:val="000E24F6"/>
    <w:rPr>
      <w:sz w:val="24"/>
      <w:szCs w:val="24"/>
    </w:rPr>
  </w:style>
  <w:style w:type="paragraph" w:customStyle="1" w:styleId="Style4">
    <w:name w:val="Style4"/>
    <w:basedOn w:val="a"/>
    <w:rsid w:val="003149A0"/>
    <w:pPr>
      <w:spacing w:line="468" w:lineRule="exac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3149A0"/>
    <w:pPr>
      <w:spacing w:line="469" w:lineRule="exact"/>
      <w:ind w:firstLine="821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3149A0"/>
    <w:pPr>
      <w:spacing w:line="470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3149A0"/>
    <w:rPr>
      <w:rFonts w:ascii="Times New Roman" w:hAnsi="Times New Roman"/>
      <w:b/>
      <w:sz w:val="24"/>
    </w:rPr>
  </w:style>
  <w:style w:type="character" w:customStyle="1" w:styleId="FontStyle13">
    <w:name w:val="Font Style13"/>
    <w:rsid w:val="003149A0"/>
    <w:rPr>
      <w:rFonts w:ascii="Times New Roman" w:hAnsi="Times New Roman"/>
      <w:sz w:val="24"/>
    </w:rPr>
  </w:style>
  <w:style w:type="paragraph" w:customStyle="1" w:styleId="2e">
    <w:name w:val="Знак Знак2 Знак Знак Знак Знак Знак Знак"/>
    <w:basedOn w:val="a"/>
    <w:rsid w:val="00DC5E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425F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a"/>
    <w:basedOn w:val="a"/>
    <w:rsid w:val="00CC22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f">
    <w:name w:val="Body Text 2"/>
    <w:basedOn w:val="a"/>
    <w:link w:val="2f0"/>
    <w:uiPriority w:val="99"/>
    <w:semiHidden/>
    <w:rsid w:val="00871C57"/>
    <w:pPr>
      <w:spacing w:after="120" w:line="480" w:lineRule="auto"/>
    </w:pPr>
  </w:style>
  <w:style w:type="character" w:customStyle="1" w:styleId="2f0">
    <w:name w:val="Основной текст 2 Знак"/>
    <w:link w:val="2f"/>
    <w:uiPriority w:val="99"/>
    <w:semiHidden/>
    <w:locked/>
    <w:rsid w:val="00871C57"/>
    <w:rPr>
      <w:rFonts w:ascii="Arial" w:eastAsia="Times New Roman" w:hAnsi="Arial" w:cs="Arial"/>
      <w:lang w:val="uk-UA" w:eastAsia="uk-UA" w:bidi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B69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Міністерство Освіти та Науки України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Министерсвто Образования и Науки</dc:creator>
  <cp:keywords/>
  <dc:description/>
  <cp:lastModifiedBy>Metod1</cp:lastModifiedBy>
  <cp:revision>13</cp:revision>
  <cp:lastPrinted>2017-09-08T06:41:00Z</cp:lastPrinted>
  <dcterms:created xsi:type="dcterms:W3CDTF">2017-09-06T13:42:00Z</dcterms:created>
  <dcterms:modified xsi:type="dcterms:W3CDTF">2017-09-15T08:42:00Z</dcterms:modified>
</cp:coreProperties>
</file>